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AF9F" w14:textId="656FD163" w:rsidR="00BE7010" w:rsidRPr="001F6988" w:rsidRDefault="00552E05" w:rsidP="001F6988">
      <w:pPr>
        <w:rPr>
          <w:rFonts w:ascii="Times New Roman" w:hAnsi="Times New Roman"/>
          <w:b/>
          <w:bCs/>
          <w:color w:val="000000"/>
          <w:szCs w:val="24"/>
        </w:rPr>
      </w:pPr>
      <w:r w:rsidRPr="001C1105">
        <w:rPr>
          <w:rFonts w:ascii="Times New Roman" w:hAnsi="Times New Roman"/>
          <w:b/>
          <w:bCs/>
          <w:color w:val="000000"/>
          <w:szCs w:val="24"/>
        </w:rPr>
        <w:t xml:space="preserve">Załącznik nr </w:t>
      </w:r>
      <w:r w:rsidR="00B2346F">
        <w:rPr>
          <w:rFonts w:ascii="Times New Roman" w:hAnsi="Times New Roman"/>
          <w:b/>
          <w:bCs/>
          <w:color w:val="000000"/>
          <w:szCs w:val="24"/>
        </w:rPr>
        <w:t>2</w:t>
      </w:r>
      <w:r w:rsidR="00BE7010" w:rsidRPr="001C1105">
        <w:rPr>
          <w:rFonts w:ascii="Times New Roman" w:hAnsi="Times New Roman"/>
          <w:b/>
          <w:bCs/>
          <w:color w:val="000000"/>
          <w:szCs w:val="24"/>
        </w:rPr>
        <w:tab/>
      </w:r>
    </w:p>
    <w:p w14:paraId="721A60AB" w14:textId="5777EBA9" w:rsidR="00BE7010" w:rsidRPr="001C1105" w:rsidRDefault="00BE7010" w:rsidP="00B2346F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b/>
          <w:szCs w:val="24"/>
        </w:rPr>
        <w:t xml:space="preserve"> </w:t>
      </w:r>
    </w:p>
    <w:p w14:paraId="78FB6E56" w14:textId="77777777" w:rsidR="00BE7010" w:rsidRPr="001C1105" w:rsidRDefault="00BE7010" w:rsidP="00BE7010">
      <w:pPr>
        <w:rPr>
          <w:rFonts w:ascii="Times New Roman" w:hAnsi="Times New Roman"/>
          <w:szCs w:val="24"/>
        </w:rPr>
      </w:pPr>
    </w:p>
    <w:p w14:paraId="60C4E0F0" w14:textId="77777777" w:rsidR="00BE7010" w:rsidRPr="001C1105" w:rsidRDefault="00BE7010" w:rsidP="00BE7010">
      <w:pPr>
        <w:tabs>
          <w:tab w:val="left" w:pos="5812"/>
        </w:tabs>
        <w:ind w:left="5670" w:hanging="1984"/>
        <w:jc w:val="both"/>
        <w:rPr>
          <w:rFonts w:ascii="Times New Roman" w:hAnsi="Times New Roman"/>
          <w:b/>
          <w:szCs w:val="24"/>
        </w:rPr>
      </w:pPr>
    </w:p>
    <w:p w14:paraId="7BF62F3A" w14:textId="77777777" w:rsidR="00BE7010" w:rsidRPr="001C1105" w:rsidRDefault="00BE7010" w:rsidP="00BE7010">
      <w:pPr>
        <w:tabs>
          <w:tab w:val="left" w:pos="5812"/>
        </w:tabs>
        <w:ind w:left="5670" w:hanging="1984"/>
        <w:jc w:val="both"/>
        <w:rPr>
          <w:rFonts w:ascii="Times New Roman" w:hAnsi="Times New Roman"/>
          <w:b/>
          <w:szCs w:val="24"/>
        </w:rPr>
      </w:pPr>
      <w:r w:rsidRPr="001C1105">
        <w:rPr>
          <w:rFonts w:ascii="Times New Roman" w:hAnsi="Times New Roman"/>
          <w:b/>
          <w:szCs w:val="24"/>
        </w:rPr>
        <w:t>Zamawiający:</w:t>
      </w:r>
      <w:r w:rsidRPr="001C1105">
        <w:rPr>
          <w:rFonts w:ascii="Times New Roman" w:hAnsi="Times New Roman"/>
          <w:b/>
          <w:szCs w:val="24"/>
        </w:rPr>
        <w:tab/>
        <w:t>Polska Organizacja Turystyczna</w:t>
      </w:r>
    </w:p>
    <w:p w14:paraId="2E7EAE52" w14:textId="77777777" w:rsidR="00BE7010" w:rsidRPr="001C1105" w:rsidRDefault="00BE7010" w:rsidP="00BE7010">
      <w:pPr>
        <w:tabs>
          <w:tab w:val="left" w:pos="5812"/>
          <w:tab w:val="left" w:pos="6237"/>
        </w:tabs>
        <w:ind w:left="5670" w:hanging="1984"/>
        <w:jc w:val="both"/>
        <w:rPr>
          <w:rFonts w:ascii="Times New Roman" w:hAnsi="Times New Roman"/>
          <w:b/>
          <w:bCs/>
          <w:szCs w:val="24"/>
        </w:rPr>
      </w:pPr>
      <w:r w:rsidRPr="001C1105">
        <w:rPr>
          <w:rFonts w:ascii="Times New Roman" w:hAnsi="Times New Roman"/>
          <w:b/>
          <w:bCs/>
          <w:szCs w:val="24"/>
        </w:rPr>
        <w:tab/>
        <w:t>ul. Chałubińskiego 8</w:t>
      </w:r>
    </w:p>
    <w:p w14:paraId="4CF24925" w14:textId="77777777" w:rsidR="00BE7010" w:rsidRPr="001C1105" w:rsidRDefault="00BE7010" w:rsidP="00BE7010">
      <w:pPr>
        <w:tabs>
          <w:tab w:val="left" w:pos="5812"/>
          <w:tab w:val="left" w:pos="6237"/>
        </w:tabs>
        <w:ind w:left="5670"/>
        <w:jc w:val="both"/>
        <w:rPr>
          <w:rFonts w:ascii="Times New Roman" w:hAnsi="Times New Roman"/>
          <w:b/>
          <w:szCs w:val="24"/>
        </w:rPr>
      </w:pPr>
      <w:r w:rsidRPr="001C1105">
        <w:rPr>
          <w:rFonts w:ascii="Times New Roman" w:hAnsi="Times New Roman"/>
          <w:b/>
          <w:bCs/>
          <w:szCs w:val="24"/>
        </w:rPr>
        <w:t>00 – 613 Warszawa</w:t>
      </w:r>
    </w:p>
    <w:p w14:paraId="05ECE39E" w14:textId="77777777" w:rsidR="00BE7010" w:rsidRPr="001C1105" w:rsidRDefault="00BE7010" w:rsidP="00BE7010">
      <w:pPr>
        <w:ind w:left="-180"/>
        <w:jc w:val="center"/>
        <w:rPr>
          <w:rFonts w:ascii="Times New Roman" w:hAnsi="Times New Roman"/>
          <w:b/>
          <w:szCs w:val="24"/>
        </w:rPr>
      </w:pPr>
    </w:p>
    <w:p w14:paraId="6BE4C956" w14:textId="77777777" w:rsidR="00BE7010" w:rsidRPr="001C1105" w:rsidRDefault="00BE7010" w:rsidP="00BE7010">
      <w:pPr>
        <w:spacing w:before="120"/>
        <w:ind w:left="-181"/>
        <w:jc w:val="center"/>
        <w:rPr>
          <w:rFonts w:ascii="Times New Roman" w:hAnsi="Times New Roman"/>
          <w:b/>
          <w:szCs w:val="24"/>
        </w:rPr>
      </w:pPr>
      <w:r w:rsidRPr="001C1105">
        <w:rPr>
          <w:rFonts w:ascii="Times New Roman" w:hAnsi="Times New Roman"/>
          <w:b/>
          <w:szCs w:val="24"/>
        </w:rPr>
        <w:t>O F E R T A</w:t>
      </w:r>
    </w:p>
    <w:p w14:paraId="430CD723" w14:textId="77777777" w:rsidR="00B2346F" w:rsidRDefault="00B2346F" w:rsidP="00B2346F">
      <w:pPr>
        <w:jc w:val="both"/>
        <w:rPr>
          <w:rFonts w:ascii="Times New Roman" w:hAnsi="Times New Roman"/>
          <w:szCs w:val="24"/>
        </w:rPr>
      </w:pPr>
    </w:p>
    <w:p w14:paraId="5EA62CF5" w14:textId="77777777" w:rsidR="00B2346F" w:rsidRPr="001C1105" w:rsidRDefault="00B2346F" w:rsidP="00B2346F">
      <w:pPr>
        <w:jc w:val="both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szCs w:val="24"/>
        </w:rPr>
        <w:t>Nazwa i adres podmiotu składającego ofertę:</w:t>
      </w:r>
    </w:p>
    <w:p w14:paraId="2817ABA4" w14:textId="77777777" w:rsidR="00B2346F" w:rsidRPr="001C1105" w:rsidRDefault="00B2346F" w:rsidP="00B2346F">
      <w:pPr>
        <w:jc w:val="both"/>
        <w:rPr>
          <w:rFonts w:ascii="Times New Roman" w:hAnsi="Times New Roman"/>
          <w:szCs w:val="24"/>
        </w:rPr>
      </w:pPr>
    </w:p>
    <w:p w14:paraId="2F2076FD" w14:textId="77777777" w:rsidR="00B2346F" w:rsidRPr="001C1105" w:rsidRDefault="00B2346F" w:rsidP="00B2346F">
      <w:pPr>
        <w:ind w:right="70"/>
        <w:jc w:val="both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szCs w:val="24"/>
        </w:rPr>
        <w:t>..........................................................................................................................</w:t>
      </w:r>
    </w:p>
    <w:p w14:paraId="0B819B89" w14:textId="77777777" w:rsidR="00B2346F" w:rsidRPr="001C1105" w:rsidRDefault="00B2346F" w:rsidP="00B2346F">
      <w:pPr>
        <w:ind w:right="70"/>
        <w:jc w:val="both"/>
        <w:rPr>
          <w:rFonts w:ascii="Times New Roman" w:hAnsi="Times New Roman"/>
          <w:szCs w:val="24"/>
        </w:rPr>
      </w:pPr>
    </w:p>
    <w:p w14:paraId="06387F29" w14:textId="77777777" w:rsidR="00B2346F" w:rsidRPr="001C1105" w:rsidRDefault="00B2346F" w:rsidP="00B2346F">
      <w:pPr>
        <w:ind w:right="70"/>
        <w:jc w:val="both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szCs w:val="24"/>
        </w:rPr>
        <w:t>NIP ...................................   REGON ..............................................</w:t>
      </w:r>
    </w:p>
    <w:p w14:paraId="4072F7B3" w14:textId="77777777" w:rsidR="00B2346F" w:rsidRPr="001C1105" w:rsidRDefault="00B2346F" w:rsidP="00B2346F">
      <w:pPr>
        <w:ind w:right="70"/>
        <w:jc w:val="both"/>
        <w:rPr>
          <w:rFonts w:ascii="Times New Roman" w:hAnsi="Times New Roman"/>
          <w:szCs w:val="24"/>
        </w:rPr>
      </w:pPr>
    </w:p>
    <w:p w14:paraId="15956386" w14:textId="77777777" w:rsidR="00B2346F" w:rsidRPr="001C1105" w:rsidRDefault="00B2346F" w:rsidP="00B2346F">
      <w:pPr>
        <w:jc w:val="both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szCs w:val="24"/>
        </w:rPr>
        <w:t>Adres, na który Zamawiający powinien przesyłać ewentualną korespondencję:</w:t>
      </w:r>
    </w:p>
    <w:p w14:paraId="1F17C8D3" w14:textId="77777777" w:rsidR="00B2346F" w:rsidRPr="001C1105" w:rsidRDefault="00B2346F" w:rsidP="00B2346F">
      <w:pPr>
        <w:jc w:val="both"/>
        <w:rPr>
          <w:rFonts w:ascii="Times New Roman" w:hAnsi="Times New Roman"/>
          <w:szCs w:val="24"/>
        </w:rPr>
      </w:pPr>
    </w:p>
    <w:p w14:paraId="6E800284" w14:textId="77777777" w:rsidR="00B2346F" w:rsidRPr="001C1105" w:rsidRDefault="00B2346F" w:rsidP="00B2346F">
      <w:pPr>
        <w:ind w:right="70"/>
        <w:jc w:val="both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14:paraId="3FED872D" w14:textId="77777777" w:rsidR="00B2346F" w:rsidRPr="001C1105" w:rsidRDefault="00B2346F" w:rsidP="00B2346F">
      <w:pPr>
        <w:ind w:right="70"/>
        <w:jc w:val="both"/>
        <w:rPr>
          <w:rFonts w:ascii="Times New Roman" w:hAnsi="Times New Roman"/>
          <w:bCs/>
          <w:szCs w:val="24"/>
        </w:rPr>
      </w:pPr>
    </w:p>
    <w:p w14:paraId="1667A1B1" w14:textId="77777777" w:rsidR="00B2346F" w:rsidRPr="001C1105" w:rsidRDefault="00B2346F" w:rsidP="00B2346F">
      <w:pPr>
        <w:jc w:val="both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szCs w:val="24"/>
        </w:rPr>
        <w:t>Osoba wyznaczona do kontaktów z Zamawiającym: ....................................................</w:t>
      </w:r>
      <w:r w:rsidRPr="001C1105" w:rsidDel="00793DD7">
        <w:rPr>
          <w:rFonts w:ascii="Times New Roman" w:hAnsi="Times New Roman"/>
          <w:szCs w:val="24"/>
        </w:rPr>
        <w:t xml:space="preserve"> </w:t>
      </w:r>
    </w:p>
    <w:p w14:paraId="20B2BCB3" w14:textId="77777777" w:rsidR="00B2346F" w:rsidRPr="001C1105" w:rsidRDefault="00B2346F" w:rsidP="00B2346F">
      <w:pPr>
        <w:jc w:val="both"/>
        <w:rPr>
          <w:rFonts w:ascii="Times New Roman" w:hAnsi="Times New Roman"/>
          <w:szCs w:val="24"/>
        </w:rPr>
      </w:pPr>
    </w:p>
    <w:p w14:paraId="03FDD7C1" w14:textId="5D49F21C" w:rsidR="00B2346F" w:rsidRPr="001C1105" w:rsidRDefault="00B2346F" w:rsidP="00B2346F">
      <w:pPr>
        <w:ind w:right="70"/>
        <w:jc w:val="both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szCs w:val="24"/>
        </w:rPr>
        <w:t>Numer telefonu: (**) ..............................</w:t>
      </w:r>
      <w:r w:rsidR="00CA597D">
        <w:rPr>
          <w:rFonts w:ascii="Times New Roman" w:hAnsi="Times New Roman"/>
          <w:szCs w:val="24"/>
        </w:rPr>
        <w:t>..…………</w:t>
      </w:r>
    </w:p>
    <w:p w14:paraId="3C4AA77C" w14:textId="77777777" w:rsidR="00B2346F" w:rsidRPr="001C1105" w:rsidRDefault="00B2346F" w:rsidP="00B2346F">
      <w:pPr>
        <w:tabs>
          <w:tab w:val="left" w:pos="3780"/>
          <w:tab w:val="left" w:leader="dot" w:pos="8460"/>
        </w:tabs>
        <w:suppressAutoHyphens/>
        <w:autoSpaceDE w:val="0"/>
        <w:jc w:val="both"/>
        <w:rPr>
          <w:rFonts w:ascii="Times New Roman" w:hAnsi="Times New Roman"/>
          <w:bCs/>
          <w:szCs w:val="24"/>
          <w:lang w:eastAsia="ar-SA"/>
        </w:rPr>
      </w:pPr>
    </w:p>
    <w:p w14:paraId="17080582" w14:textId="77777777" w:rsidR="00B2346F" w:rsidRPr="001C1105" w:rsidRDefault="00B2346F" w:rsidP="00B2346F">
      <w:pPr>
        <w:ind w:right="-993"/>
        <w:jc w:val="both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bCs/>
          <w:szCs w:val="24"/>
        </w:rPr>
        <w:t>e-mail ..............................................................................................................</w:t>
      </w:r>
    </w:p>
    <w:p w14:paraId="29C80E51" w14:textId="77777777" w:rsidR="00BE7010" w:rsidRPr="004D4E05" w:rsidRDefault="00BE7010" w:rsidP="00BE7010">
      <w:pPr>
        <w:spacing w:before="120"/>
        <w:ind w:left="-181"/>
        <w:jc w:val="center"/>
        <w:rPr>
          <w:rFonts w:ascii="Times New Roman" w:hAnsi="Times New Roman"/>
          <w:b/>
          <w:szCs w:val="24"/>
        </w:rPr>
      </w:pPr>
    </w:p>
    <w:p w14:paraId="7AD9F4D7" w14:textId="3C5878ED" w:rsidR="00BE7010" w:rsidRPr="004D4E05" w:rsidRDefault="00B2346F" w:rsidP="00E14DA3">
      <w:pPr>
        <w:jc w:val="both"/>
        <w:rPr>
          <w:rFonts w:ascii="Times New Roman" w:hAnsi="Times New Roman"/>
          <w:szCs w:val="24"/>
        </w:rPr>
      </w:pPr>
      <w:r w:rsidRPr="004D4E05">
        <w:rPr>
          <w:rFonts w:ascii="Times New Roman" w:hAnsi="Times New Roman"/>
          <w:szCs w:val="24"/>
        </w:rPr>
        <w:t xml:space="preserve">W odpowiedzi na zapytanie ofertowe dotyczące </w:t>
      </w:r>
      <w:r w:rsidR="0053289C" w:rsidRPr="004D4E05">
        <w:rPr>
          <w:rFonts w:ascii="Times New Roman" w:hAnsi="Times New Roman"/>
          <w:b/>
          <w:szCs w:val="24"/>
        </w:rPr>
        <w:t>badanie sprawozdania finansowego Polskiej Organizacji Turystycznej za rok 20</w:t>
      </w:r>
      <w:r w:rsidR="00C00539" w:rsidRPr="004D4E05">
        <w:rPr>
          <w:rFonts w:ascii="Times New Roman" w:hAnsi="Times New Roman"/>
          <w:b/>
          <w:szCs w:val="24"/>
        </w:rPr>
        <w:t>21</w:t>
      </w:r>
      <w:r w:rsidR="000E63B6" w:rsidRPr="004D4E05">
        <w:rPr>
          <w:rFonts w:ascii="Times New Roman" w:hAnsi="Times New Roman"/>
          <w:b/>
          <w:szCs w:val="24"/>
        </w:rPr>
        <w:t xml:space="preserve"> oraz 202</w:t>
      </w:r>
      <w:r w:rsidR="00C00539" w:rsidRPr="004D4E05">
        <w:rPr>
          <w:rFonts w:ascii="Times New Roman" w:hAnsi="Times New Roman"/>
          <w:b/>
          <w:szCs w:val="24"/>
        </w:rPr>
        <w:t>2</w:t>
      </w:r>
      <w:r w:rsidR="0053289C" w:rsidRPr="004D4E05">
        <w:rPr>
          <w:rFonts w:ascii="Times New Roman" w:hAnsi="Times New Roman"/>
          <w:b/>
          <w:szCs w:val="24"/>
        </w:rPr>
        <w:t xml:space="preserve"> </w:t>
      </w:r>
      <w:r w:rsidR="0053289C" w:rsidRPr="004D4E05">
        <w:rPr>
          <w:rFonts w:ascii="Times New Roman" w:hAnsi="Times New Roman"/>
          <w:szCs w:val="24"/>
        </w:rPr>
        <w:t>w terminie</w:t>
      </w:r>
      <w:r w:rsidR="004C5758" w:rsidRPr="004D4E05">
        <w:rPr>
          <w:rFonts w:ascii="Times New Roman" w:hAnsi="Times New Roman"/>
          <w:szCs w:val="24"/>
        </w:rPr>
        <w:t xml:space="preserve"> 0</w:t>
      </w:r>
      <w:r w:rsidR="00C00539" w:rsidRPr="004D4E05">
        <w:rPr>
          <w:rFonts w:ascii="Times New Roman" w:hAnsi="Times New Roman"/>
          <w:szCs w:val="24"/>
        </w:rPr>
        <w:t>4</w:t>
      </w:r>
      <w:r w:rsidR="004C5758" w:rsidRPr="004D4E05">
        <w:rPr>
          <w:rFonts w:ascii="Times New Roman" w:hAnsi="Times New Roman"/>
          <w:szCs w:val="24"/>
        </w:rPr>
        <w:t>.04.202</w:t>
      </w:r>
      <w:r w:rsidR="00C00539" w:rsidRPr="004D4E05">
        <w:rPr>
          <w:rFonts w:ascii="Times New Roman" w:hAnsi="Times New Roman"/>
          <w:szCs w:val="24"/>
        </w:rPr>
        <w:t>2</w:t>
      </w:r>
      <w:r w:rsidR="004C5758" w:rsidRPr="004D4E05">
        <w:rPr>
          <w:rFonts w:ascii="Times New Roman" w:hAnsi="Times New Roman"/>
          <w:szCs w:val="24"/>
        </w:rPr>
        <w:t>-1</w:t>
      </w:r>
      <w:r w:rsidR="00C00539" w:rsidRPr="004D4E05">
        <w:rPr>
          <w:rFonts w:ascii="Times New Roman" w:hAnsi="Times New Roman"/>
          <w:szCs w:val="24"/>
        </w:rPr>
        <w:t>3</w:t>
      </w:r>
      <w:r w:rsidR="004C5758" w:rsidRPr="004D4E05">
        <w:rPr>
          <w:rFonts w:ascii="Times New Roman" w:hAnsi="Times New Roman"/>
          <w:szCs w:val="24"/>
        </w:rPr>
        <w:t>.05.20</w:t>
      </w:r>
      <w:r w:rsidR="00C00539" w:rsidRPr="004D4E05">
        <w:rPr>
          <w:rFonts w:ascii="Times New Roman" w:hAnsi="Times New Roman"/>
          <w:szCs w:val="24"/>
        </w:rPr>
        <w:t>22</w:t>
      </w:r>
      <w:r w:rsidR="004C5758" w:rsidRPr="004D4E05">
        <w:rPr>
          <w:rFonts w:ascii="Times New Roman" w:hAnsi="Times New Roman"/>
          <w:szCs w:val="24"/>
        </w:rPr>
        <w:t xml:space="preserve"> oraz </w:t>
      </w:r>
      <w:r w:rsidR="00C00539" w:rsidRPr="004D4E05">
        <w:rPr>
          <w:rFonts w:ascii="Times New Roman" w:hAnsi="Times New Roman"/>
          <w:szCs w:val="24"/>
        </w:rPr>
        <w:t>03.</w:t>
      </w:r>
      <w:r w:rsidR="004C5758" w:rsidRPr="004D4E05">
        <w:rPr>
          <w:rFonts w:ascii="Times New Roman" w:hAnsi="Times New Roman"/>
          <w:szCs w:val="24"/>
        </w:rPr>
        <w:t>04.202</w:t>
      </w:r>
      <w:r w:rsidR="00C00539" w:rsidRPr="004D4E05">
        <w:rPr>
          <w:rFonts w:ascii="Times New Roman" w:hAnsi="Times New Roman"/>
          <w:szCs w:val="24"/>
        </w:rPr>
        <w:t>3</w:t>
      </w:r>
      <w:r w:rsidR="004C5758" w:rsidRPr="004D4E05">
        <w:rPr>
          <w:rFonts w:ascii="Times New Roman" w:hAnsi="Times New Roman"/>
          <w:szCs w:val="24"/>
        </w:rPr>
        <w:t>-1</w:t>
      </w:r>
      <w:r w:rsidR="00C00539" w:rsidRPr="004D4E05">
        <w:rPr>
          <w:rFonts w:ascii="Times New Roman" w:hAnsi="Times New Roman"/>
          <w:szCs w:val="24"/>
        </w:rPr>
        <w:t>2</w:t>
      </w:r>
      <w:r w:rsidR="004C5758" w:rsidRPr="004D4E05">
        <w:rPr>
          <w:rFonts w:ascii="Times New Roman" w:hAnsi="Times New Roman"/>
          <w:szCs w:val="24"/>
        </w:rPr>
        <w:t>.05.202</w:t>
      </w:r>
      <w:r w:rsidR="00C00539" w:rsidRPr="004D4E05">
        <w:rPr>
          <w:rFonts w:ascii="Times New Roman" w:hAnsi="Times New Roman"/>
          <w:szCs w:val="24"/>
        </w:rPr>
        <w:t>3</w:t>
      </w:r>
      <w:r w:rsidR="004C5758" w:rsidRPr="004D4E05">
        <w:rPr>
          <w:rFonts w:ascii="Times New Roman" w:hAnsi="Times New Roman"/>
          <w:szCs w:val="24"/>
        </w:rPr>
        <w:t xml:space="preserve"> </w:t>
      </w:r>
      <w:r w:rsidR="0053289C" w:rsidRPr="004D4E05">
        <w:rPr>
          <w:rFonts w:ascii="Times New Roman" w:hAnsi="Times New Roman"/>
          <w:szCs w:val="24"/>
        </w:rPr>
        <w:t xml:space="preserve"> r.</w:t>
      </w:r>
      <w:r w:rsidR="00BE7010" w:rsidRPr="004D4E05">
        <w:rPr>
          <w:rFonts w:ascii="Times New Roman" w:hAnsi="Times New Roman"/>
          <w:b/>
          <w:szCs w:val="24"/>
        </w:rPr>
        <w:t xml:space="preserve">, </w:t>
      </w:r>
      <w:r w:rsidR="00BE7010" w:rsidRPr="004D4E05">
        <w:rPr>
          <w:rFonts w:ascii="Times New Roman" w:hAnsi="Times New Roman"/>
          <w:szCs w:val="24"/>
        </w:rPr>
        <w:t>zgodnie</w:t>
      </w:r>
      <w:r w:rsidR="009249D4" w:rsidRPr="004D4E05">
        <w:rPr>
          <w:rFonts w:ascii="Times New Roman" w:hAnsi="Times New Roman"/>
          <w:szCs w:val="24"/>
        </w:rPr>
        <w:t xml:space="preserve"> </w:t>
      </w:r>
      <w:r w:rsidR="00BE7010" w:rsidRPr="004D4E05">
        <w:rPr>
          <w:rFonts w:ascii="Times New Roman" w:hAnsi="Times New Roman"/>
          <w:szCs w:val="24"/>
        </w:rPr>
        <w:t>z wymogami zawartymi w </w:t>
      </w:r>
      <w:r w:rsidRPr="004D4E05">
        <w:rPr>
          <w:rFonts w:ascii="Times New Roman" w:hAnsi="Times New Roman"/>
          <w:szCs w:val="24"/>
        </w:rPr>
        <w:t>zapytaniu</w:t>
      </w:r>
      <w:r w:rsidR="00BE7010" w:rsidRPr="004D4E05">
        <w:rPr>
          <w:rFonts w:ascii="Times New Roman" w:hAnsi="Times New Roman"/>
          <w:szCs w:val="24"/>
        </w:rPr>
        <w:t>, oferujemy wykonanie przedmiotu zamówienia:</w:t>
      </w:r>
    </w:p>
    <w:p w14:paraId="1692DDE2" w14:textId="77777777" w:rsidR="00E14DA3" w:rsidRPr="004D4E05" w:rsidRDefault="00E14DA3" w:rsidP="00E14DA3">
      <w:pPr>
        <w:pStyle w:val="Default"/>
        <w:spacing w:line="360" w:lineRule="auto"/>
        <w:ind w:left="1134" w:hanging="1134"/>
        <w:jc w:val="both"/>
        <w:rPr>
          <w:b/>
          <w:bCs/>
          <w:color w:val="auto"/>
        </w:rPr>
      </w:pPr>
    </w:p>
    <w:p w14:paraId="08B15100" w14:textId="77777777" w:rsidR="00CA597D" w:rsidRPr="004D4E05" w:rsidRDefault="00CA597D" w:rsidP="00CA597D">
      <w:pPr>
        <w:rPr>
          <w:rFonts w:ascii="Times New Roman" w:hAnsi="Times New Roman"/>
          <w:szCs w:val="24"/>
        </w:rPr>
      </w:pPr>
    </w:p>
    <w:p w14:paraId="157D1876" w14:textId="77777777" w:rsidR="00CA597D" w:rsidRPr="004D4E05" w:rsidRDefault="00CA597D" w:rsidP="00CA597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Times New Roman" w:hAnsi="Times New Roman"/>
          <w:szCs w:val="24"/>
        </w:rPr>
      </w:pPr>
      <w:r w:rsidRPr="004D4E05">
        <w:rPr>
          <w:rFonts w:ascii="Times New Roman" w:hAnsi="Times New Roman"/>
          <w:szCs w:val="24"/>
        </w:rPr>
        <w:t>Cena ofertowa netto .................................................................................................zł</w:t>
      </w:r>
    </w:p>
    <w:p w14:paraId="7B2027D4" w14:textId="495CA6F6" w:rsidR="00CA597D" w:rsidRPr="004D4E05" w:rsidRDefault="00CA597D" w:rsidP="00CA597D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4D4E05">
        <w:rPr>
          <w:rFonts w:ascii="Times New Roman" w:hAnsi="Times New Roman"/>
          <w:szCs w:val="24"/>
        </w:rPr>
        <w:t xml:space="preserve">Stawka podatku VAT: ……….. %, </w:t>
      </w:r>
    </w:p>
    <w:p w14:paraId="1BA4DC5D" w14:textId="77777777" w:rsidR="00CA597D" w:rsidRPr="004D4E05" w:rsidRDefault="00CA597D" w:rsidP="00CA597D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4D4E05">
        <w:rPr>
          <w:rFonts w:ascii="Times New Roman" w:hAnsi="Times New Roman"/>
          <w:szCs w:val="24"/>
        </w:rPr>
        <w:t>Cena ofertowa brutto ............................................................................................zł</w:t>
      </w:r>
    </w:p>
    <w:p w14:paraId="1EA6A870" w14:textId="77777777" w:rsidR="00CA597D" w:rsidRPr="004D4E05" w:rsidRDefault="00CA597D" w:rsidP="00CA597D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4D4E05">
        <w:rPr>
          <w:rFonts w:ascii="Times New Roman" w:hAnsi="Times New Roman"/>
          <w:szCs w:val="24"/>
        </w:rPr>
        <w:t>(Słownie:............................................................................................................................) .</w:t>
      </w:r>
    </w:p>
    <w:p w14:paraId="1188D568" w14:textId="77777777" w:rsidR="004C73D1" w:rsidRPr="004D4E05" w:rsidRDefault="004C73D1" w:rsidP="00BE7010">
      <w:pPr>
        <w:rPr>
          <w:rFonts w:ascii="Times New Roman" w:hAnsi="Times New Roman"/>
          <w:b/>
          <w:bCs/>
          <w:szCs w:val="24"/>
        </w:rPr>
      </w:pPr>
    </w:p>
    <w:p w14:paraId="5A344B0C" w14:textId="77777777" w:rsidR="00BE7010" w:rsidRPr="004D4E05" w:rsidRDefault="00BE7010" w:rsidP="007A4D91">
      <w:pPr>
        <w:pStyle w:val="Akapitzlist"/>
        <w:numPr>
          <w:ilvl w:val="0"/>
          <w:numId w:val="24"/>
        </w:numPr>
        <w:tabs>
          <w:tab w:val="num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4D4E05">
        <w:rPr>
          <w:rFonts w:ascii="Times New Roman" w:hAnsi="Times New Roman"/>
          <w:sz w:val="24"/>
          <w:szCs w:val="24"/>
        </w:rPr>
        <w:t>Oświadczamy, że:</w:t>
      </w:r>
    </w:p>
    <w:p w14:paraId="0BE5A6FC" w14:textId="7307071E" w:rsidR="007A4D91" w:rsidRPr="004D4E05" w:rsidRDefault="007A4D91" w:rsidP="007A4D91">
      <w:pPr>
        <w:pStyle w:val="Akapitzlist"/>
        <w:numPr>
          <w:ilvl w:val="0"/>
          <w:numId w:val="25"/>
        </w:numPr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4E05">
        <w:rPr>
          <w:rFonts w:ascii="Times New Roman" w:hAnsi="Times New Roman"/>
          <w:sz w:val="24"/>
          <w:szCs w:val="24"/>
        </w:rPr>
        <w:t>że zapoznaliśmy się z warunkami podanymi przez Zamawiającego w Zapytaniu ofertowym i nie wnosimy do nich żadnych zastrzeżeń;</w:t>
      </w:r>
    </w:p>
    <w:p w14:paraId="0443CC12" w14:textId="6FA8F87E" w:rsidR="007A4D91" w:rsidRPr="004D4E05" w:rsidRDefault="007A4D91" w:rsidP="007A4D91">
      <w:pPr>
        <w:pStyle w:val="Akapitzlist"/>
        <w:numPr>
          <w:ilvl w:val="0"/>
          <w:numId w:val="25"/>
        </w:numPr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4E05">
        <w:rPr>
          <w:rFonts w:ascii="Times New Roman" w:hAnsi="Times New Roman"/>
          <w:sz w:val="24"/>
          <w:szCs w:val="24"/>
        </w:rPr>
        <w:lastRenderedPageBreak/>
        <w:t>uzyskaliśmy wszelkie niezbędne informacje do przygotowania oferty i wykonania zamówienia, a także akceptujemy projektowane postanowienia umowy oraz termin realizacji przedmiotu zamówienia podany przez Zamawiającego;</w:t>
      </w:r>
    </w:p>
    <w:p w14:paraId="37F87CB2" w14:textId="4E89F768" w:rsidR="007A4D91" w:rsidRPr="004D4E05" w:rsidRDefault="007A4D91" w:rsidP="007A4D91">
      <w:pPr>
        <w:pStyle w:val="Akapitzlist"/>
        <w:numPr>
          <w:ilvl w:val="0"/>
          <w:numId w:val="25"/>
        </w:numPr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4E05">
        <w:rPr>
          <w:rFonts w:ascii="Times New Roman" w:hAnsi="Times New Roman"/>
          <w:color w:val="000000"/>
          <w:sz w:val="24"/>
          <w:szCs w:val="24"/>
        </w:rPr>
        <w:t>znajduję (-</w:t>
      </w:r>
      <w:proofErr w:type="spellStart"/>
      <w:r w:rsidRPr="004D4E05">
        <w:rPr>
          <w:rFonts w:ascii="Times New Roman" w:hAnsi="Times New Roman"/>
          <w:color w:val="000000"/>
          <w:sz w:val="24"/>
          <w:szCs w:val="24"/>
        </w:rPr>
        <w:t>emy</w:t>
      </w:r>
      <w:proofErr w:type="spellEnd"/>
      <w:r w:rsidRPr="004D4E05">
        <w:rPr>
          <w:rFonts w:ascii="Times New Roman" w:hAnsi="Times New Roman"/>
          <w:color w:val="000000"/>
          <w:sz w:val="24"/>
          <w:szCs w:val="24"/>
        </w:rPr>
        <w:t>) się w sytuacji finansowej i ekonomicznej zapewniającej prawidłowe i terminowe wykonanie zamówienia;</w:t>
      </w:r>
    </w:p>
    <w:p w14:paraId="52D48E4E" w14:textId="5B44F8C0" w:rsidR="007A4D91" w:rsidRPr="004D4E05" w:rsidRDefault="007A4D91" w:rsidP="007A4D91">
      <w:pPr>
        <w:pStyle w:val="Akapitzlist"/>
        <w:numPr>
          <w:ilvl w:val="0"/>
          <w:numId w:val="25"/>
        </w:numPr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4E05">
        <w:rPr>
          <w:rFonts w:ascii="Times New Roman" w:hAnsi="Times New Roman"/>
          <w:color w:val="000000"/>
          <w:sz w:val="24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6437C7" w14:textId="2246ABBC" w:rsidR="007A4D91" w:rsidRPr="004D4E05" w:rsidRDefault="007A4D91" w:rsidP="007A4D91">
      <w:pPr>
        <w:pStyle w:val="Akapitzlist"/>
        <w:numPr>
          <w:ilvl w:val="0"/>
          <w:numId w:val="25"/>
        </w:numPr>
        <w:spacing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D4E05">
        <w:rPr>
          <w:rFonts w:ascii="Times New Roman" w:hAnsi="Times New Roman"/>
          <w:sz w:val="24"/>
          <w:szCs w:val="24"/>
        </w:rPr>
        <w:t xml:space="preserve">w przypadku udzielenia nam zamówienia zobowiązujemy się do zawarcia umowy </w:t>
      </w:r>
      <w:r w:rsidRPr="004D4E05">
        <w:rPr>
          <w:rFonts w:ascii="Times New Roman" w:hAnsi="Times New Roman"/>
          <w:sz w:val="24"/>
          <w:szCs w:val="24"/>
        </w:rPr>
        <w:br/>
        <w:t>w miejscu i terminie wskazanym przez Zamawiającego.</w:t>
      </w:r>
    </w:p>
    <w:p w14:paraId="0031BF2A" w14:textId="77777777" w:rsidR="00BE7010" w:rsidRPr="004D4E05" w:rsidRDefault="00BE7010" w:rsidP="00BE7010">
      <w:pPr>
        <w:ind w:left="284"/>
        <w:jc w:val="both"/>
        <w:rPr>
          <w:rFonts w:ascii="Times New Roman" w:hAnsi="Times New Roman"/>
          <w:szCs w:val="24"/>
        </w:rPr>
      </w:pPr>
    </w:p>
    <w:p w14:paraId="0F7F58D2" w14:textId="77777777" w:rsidR="00BE7010" w:rsidRPr="004D4E05" w:rsidRDefault="00BE7010" w:rsidP="00812D5E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4E05">
        <w:rPr>
          <w:rFonts w:ascii="Times New Roman" w:eastAsia="Times New Roman" w:hAnsi="Times New Roman"/>
          <w:sz w:val="24"/>
          <w:szCs w:val="24"/>
          <w:lang w:eastAsia="pl-PL"/>
        </w:rPr>
        <w:t>Do oferty dołączono:</w:t>
      </w:r>
    </w:p>
    <w:p w14:paraId="237F2A5D" w14:textId="77777777" w:rsidR="00BE7010" w:rsidRPr="004D4E05" w:rsidRDefault="00BE7010" w:rsidP="007A4D91">
      <w:pPr>
        <w:numPr>
          <w:ilvl w:val="2"/>
          <w:numId w:val="12"/>
        </w:numPr>
        <w:tabs>
          <w:tab w:val="num" w:pos="1260"/>
        </w:tabs>
        <w:ind w:left="993" w:hanging="567"/>
        <w:jc w:val="both"/>
        <w:rPr>
          <w:rFonts w:ascii="Times New Roman" w:hAnsi="Times New Roman"/>
          <w:bCs/>
          <w:szCs w:val="24"/>
        </w:rPr>
      </w:pPr>
      <w:r w:rsidRPr="004D4E05">
        <w:rPr>
          <w:rFonts w:ascii="Times New Roman" w:hAnsi="Times New Roman"/>
          <w:bCs/>
          <w:szCs w:val="24"/>
        </w:rPr>
        <w:t>……………………………………………………………….,</w:t>
      </w:r>
    </w:p>
    <w:p w14:paraId="6088EADC" w14:textId="77777777" w:rsidR="00BE7010" w:rsidRPr="004D4E05" w:rsidRDefault="00BE7010" w:rsidP="007A4D91">
      <w:pPr>
        <w:numPr>
          <w:ilvl w:val="2"/>
          <w:numId w:val="12"/>
        </w:numPr>
        <w:tabs>
          <w:tab w:val="num" w:pos="1260"/>
        </w:tabs>
        <w:ind w:left="1080" w:hanging="654"/>
        <w:jc w:val="both"/>
        <w:rPr>
          <w:rFonts w:ascii="Times New Roman" w:hAnsi="Times New Roman"/>
          <w:bCs/>
          <w:szCs w:val="24"/>
        </w:rPr>
      </w:pPr>
      <w:r w:rsidRPr="004D4E05">
        <w:rPr>
          <w:rFonts w:ascii="Times New Roman" w:hAnsi="Times New Roman"/>
          <w:bCs/>
          <w:szCs w:val="24"/>
        </w:rPr>
        <w:t>……………………………………………………………….,</w:t>
      </w:r>
    </w:p>
    <w:p w14:paraId="7FA6EB5C" w14:textId="77777777" w:rsidR="00BE7010" w:rsidRPr="004D4E05" w:rsidRDefault="00BE7010" w:rsidP="007A4D91">
      <w:pPr>
        <w:numPr>
          <w:ilvl w:val="2"/>
          <w:numId w:val="12"/>
        </w:numPr>
        <w:tabs>
          <w:tab w:val="num" w:pos="1260"/>
        </w:tabs>
        <w:ind w:left="1080" w:hanging="654"/>
        <w:jc w:val="both"/>
        <w:rPr>
          <w:rFonts w:ascii="Times New Roman" w:hAnsi="Times New Roman"/>
          <w:bCs/>
          <w:szCs w:val="24"/>
        </w:rPr>
      </w:pPr>
      <w:r w:rsidRPr="004D4E05">
        <w:rPr>
          <w:rFonts w:ascii="Times New Roman" w:hAnsi="Times New Roman"/>
          <w:bCs/>
          <w:szCs w:val="24"/>
        </w:rPr>
        <w:t>……………………………………………………………….,</w:t>
      </w:r>
    </w:p>
    <w:p w14:paraId="41A028C6" w14:textId="77777777" w:rsidR="00BE7010" w:rsidRPr="004D4E05" w:rsidRDefault="00BE7010" w:rsidP="007A4D91">
      <w:pPr>
        <w:numPr>
          <w:ilvl w:val="2"/>
          <w:numId w:val="12"/>
        </w:numPr>
        <w:tabs>
          <w:tab w:val="num" w:pos="1260"/>
        </w:tabs>
        <w:ind w:left="1080" w:hanging="654"/>
        <w:jc w:val="both"/>
        <w:rPr>
          <w:rFonts w:ascii="Times New Roman" w:hAnsi="Times New Roman"/>
          <w:bCs/>
          <w:szCs w:val="24"/>
        </w:rPr>
      </w:pPr>
      <w:r w:rsidRPr="004D4E05">
        <w:rPr>
          <w:rFonts w:ascii="Times New Roman" w:hAnsi="Times New Roman"/>
          <w:bCs/>
          <w:szCs w:val="24"/>
        </w:rPr>
        <w:t>……………………………………………………………….,</w:t>
      </w:r>
    </w:p>
    <w:p w14:paraId="3849139D" w14:textId="77777777" w:rsidR="00BE7010" w:rsidRPr="004D4E05" w:rsidRDefault="00BE7010" w:rsidP="00BE7010">
      <w:pPr>
        <w:jc w:val="both"/>
        <w:rPr>
          <w:rFonts w:ascii="Times New Roman" w:hAnsi="Times New Roman"/>
          <w:szCs w:val="24"/>
        </w:rPr>
      </w:pPr>
    </w:p>
    <w:p w14:paraId="66824626" w14:textId="77777777" w:rsidR="00BE7010" w:rsidRPr="004D4E05" w:rsidRDefault="00BE7010" w:rsidP="00BE7010">
      <w:pPr>
        <w:ind w:right="-993"/>
        <w:jc w:val="both"/>
        <w:rPr>
          <w:rFonts w:ascii="Times New Roman" w:hAnsi="Times New Roman"/>
          <w:szCs w:val="24"/>
        </w:rPr>
      </w:pPr>
    </w:p>
    <w:p w14:paraId="2ECA1106" w14:textId="77777777" w:rsidR="00BE7010" w:rsidRPr="004D4E05" w:rsidRDefault="00BE7010" w:rsidP="00BE7010">
      <w:pPr>
        <w:ind w:right="-993"/>
        <w:jc w:val="both"/>
        <w:rPr>
          <w:rFonts w:ascii="Times New Roman" w:hAnsi="Times New Roman"/>
          <w:szCs w:val="24"/>
        </w:rPr>
      </w:pPr>
    </w:p>
    <w:p w14:paraId="18FBD844" w14:textId="77777777" w:rsidR="00BE7010" w:rsidRPr="004D4E05" w:rsidRDefault="00BE7010" w:rsidP="00BE7010">
      <w:pPr>
        <w:ind w:right="-993"/>
        <w:jc w:val="both"/>
        <w:rPr>
          <w:rFonts w:ascii="Times New Roman" w:hAnsi="Times New Roman"/>
          <w:szCs w:val="24"/>
        </w:rPr>
      </w:pPr>
    </w:p>
    <w:p w14:paraId="10A46E51" w14:textId="77777777" w:rsidR="00BE7010" w:rsidRPr="004D4E05" w:rsidRDefault="00BE7010" w:rsidP="00BE7010">
      <w:pPr>
        <w:ind w:right="-993"/>
        <w:jc w:val="both"/>
        <w:rPr>
          <w:rFonts w:ascii="Times New Roman" w:hAnsi="Times New Roman"/>
          <w:szCs w:val="24"/>
        </w:rPr>
      </w:pPr>
    </w:p>
    <w:p w14:paraId="0F28C317" w14:textId="77777777" w:rsidR="00BE7010" w:rsidRPr="004D4E05" w:rsidRDefault="00BE7010" w:rsidP="00BE7010">
      <w:pPr>
        <w:ind w:right="-993"/>
        <w:jc w:val="both"/>
        <w:rPr>
          <w:rFonts w:ascii="Times New Roman" w:hAnsi="Times New Roman"/>
          <w:szCs w:val="24"/>
        </w:rPr>
      </w:pPr>
    </w:p>
    <w:p w14:paraId="29D0FC88" w14:textId="77777777" w:rsidR="00BE7010" w:rsidRPr="004D4E05" w:rsidRDefault="00BE7010" w:rsidP="00BE7010">
      <w:pPr>
        <w:ind w:right="-993"/>
        <w:jc w:val="both"/>
        <w:rPr>
          <w:rFonts w:ascii="Times New Roman" w:hAnsi="Times New Roman"/>
          <w:szCs w:val="24"/>
        </w:rPr>
      </w:pPr>
      <w:r w:rsidRPr="004D4E05">
        <w:rPr>
          <w:rFonts w:ascii="Times New Roman" w:hAnsi="Times New Roman"/>
          <w:szCs w:val="24"/>
        </w:rPr>
        <w:t>.........................., dn. ........................</w:t>
      </w:r>
      <w:r w:rsidRPr="004D4E05">
        <w:rPr>
          <w:rFonts w:ascii="Times New Roman" w:hAnsi="Times New Roman"/>
          <w:szCs w:val="24"/>
        </w:rPr>
        <w:tab/>
        <w:t xml:space="preserve">              </w:t>
      </w:r>
      <w:r w:rsidRPr="004D4E05">
        <w:rPr>
          <w:rFonts w:ascii="Times New Roman" w:hAnsi="Times New Roman"/>
          <w:szCs w:val="24"/>
        </w:rPr>
        <w:tab/>
      </w:r>
      <w:r w:rsidRPr="004D4E05">
        <w:rPr>
          <w:rFonts w:ascii="Times New Roman" w:hAnsi="Times New Roman"/>
          <w:szCs w:val="24"/>
        </w:rPr>
        <w:tab/>
        <w:t xml:space="preserve"> ………….....................................</w:t>
      </w:r>
    </w:p>
    <w:p w14:paraId="5174C991" w14:textId="77777777" w:rsidR="00BE7010" w:rsidRPr="004D4E05" w:rsidRDefault="00BE7010" w:rsidP="00BE7010">
      <w:pPr>
        <w:ind w:left="5103"/>
        <w:jc w:val="center"/>
        <w:rPr>
          <w:rFonts w:ascii="Times New Roman" w:hAnsi="Times New Roman"/>
          <w:szCs w:val="24"/>
        </w:rPr>
      </w:pPr>
      <w:r w:rsidRPr="004D4E05">
        <w:rPr>
          <w:rFonts w:ascii="Times New Roman" w:hAnsi="Times New Roman"/>
          <w:szCs w:val="24"/>
        </w:rPr>
        <w:t xml:space="preserve">      (podpis uprawnionego </w:t>
      </w:r>
    </w:p>
    <w:p w14:paraId="0865A98E" w14:textId="77777777" w:rsidR="0029778E" w:rsidRPr="004D4E05" w:rsidRDefault="00BE7010" w:rsidP="00BE7010">
      <w:pPr>
        <w:ind w:left="5103"/>
        <w:jc w:val="center"/>
        <w:rPr>
          <w:rFonts w:ascii="Times New Roman" w:hAnsi="Times New Roman"/>
          <w:szCs w:val="24"/>
        </w:rPr>
      </w:pPr>
      <w:r w:rsidRPr="004D4E05">
        <w:rPr>
          <w:rFonts w:ascii="Times New Roman" w:hAnsi="Times New Roman"/>
          <w:szCs w:val="24"/>
        </w:rPr>
        <w:t xml:space="preserve">        przedstawiciela wykonawcy)</w:t>
      </w:r>
    </w:p>
    <w:p w14:paraId="3F2652F3" w14:textId="77777777" w:rsidR="0029778E" w:rsidRDefault="0029778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C490E1E" w14:textId="77777777" w:rsidR="0029778E" w:rsidRPr="0029778E" w:rsidRDefault="0029778E" w:rsidP="005265AA">
      <w:pPr>
        <w:rPr>
          <w:rFonts w:ascii="Times New Roman" w:hAnsi="Times New Roman"/>
          <w:b/>
          <w:szCs w:val="24"/>
        </w:rPr>
      </w:pPr>
      <w:r w:rsidRPr="0029778E">
        <w:rPr>
          <w:rFonts w:ascii="Times New Roman" w:hAnsi="Times New Roman"/>
          <w:b/>
          <w:szCs w:val="24"/>
        </w:rPr>
        <w:lastRenderedPageBreak/>
        <w:t>Załącznik nr 3</w:t>
      </w:r>
    </w:p>
    <w:p w14:paraId="59AF6692" w14:textId="77777777" w:rsidR="00BE7010" w:rsidRPr="001C1105" w:rsidRDefault="00BE7010" w:rsidP="00BE7010">
      <w:pPr>
        <w:ind w:left="5103"/>
        <w:jc w:val="center"/>
        <w:rPr>
          <w:rFonts w:ascii="Times New Roman" w:hAnsi="Times New Roman"/>
          <w:szCs w:val="24"/>
        </w:rPr>
      </w:pPr>
      <w:r w:rsidRPr="001C1105">
        <w:rPr>
          <w:rFonts w:ascii="Times New Roman" w:hAnsi="Times New Roman"/>
          <w:szCs w:val="24"/>
        </w:rPr>
        <w:br/>
      </w:r>
    </w:p>
    <w:p w14:paraId="38FEC86E" w14:textId="77777777" w:rsidR="00AF7046" w:rsidRPr="001C1105" w:rsidRDefault="00AF7046" w:rsidP="00BE7010">
      <w:pPr>
        <w:tabs>
          <w:tab w:val="left" w:pos="231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14:paraId="215BF230" w14:textId="3919BC92" w:rsidR="0029778E" w:rsidRPr="00F1163E" w:rsidRDefault="0029778E" w:rsidP="0029778E">
      <w:pPr>
        <w:spacing w:line="360" w:lineRule="auto"/>
        <w:jc w:val="center"/>
        <w:rPr>
          <w:rFonts w:ascii="Times New Roman" w:hAnsi="Times New Roman"/>
          <w:b/>
          <w:szCs w:val="24"/>
          <w:lang w:eastAsia="x-none"/>
        </w:rPr>
      </w:pPr>
      <w:r w:rsidRPr="00F1163E">
        <w:rPr>
          <w:rFonts w:ascii="Times New Roman" w:hAnsi="Times New Roman"/>
          <w:b/>
          <w:szCs w:val="24"/>
        </w:rPr>
        <w:t>W</w:t>
      </w:r>
      <w:r w:rsidR="007A4D91">
        <w:rPr>
          <w:rFonts w:ascii="Times New Roman" w:hAnsi="Times New Roman"/>
          <w:b/>
          <w:szCs w:val="24"/>
        </w:rPr>
        <w:t>YKAZ USŁUG</w:t>
      </w:r>
    </w:p>
    <w:p w14:paraId="5F66E730" w14:textId="77777777" w:rsidR="0029778E" w:rsidRDefault="0029778E" w:rsidP="0029778E">
      <w:pPr>
        <w:jc w:val="both"/>
        <w:rPr>
          <w:rFonts w:ascii="Times New Roman" w:hAnsi="Times New Roman"/>
          <w:szCs w:val="24"/>
        </w:rPr>
      </w:pPr>
      <w:r w:rsidRPr="0029778E">
        <w:rPr>
          <w:rFonts w:ascii="Times New Roman" w:hAnsi="Times New Roman"/>
          <w:szCs w:val="24"/>
        </w:rPr>
        <w:t>zrealizowanych, w ostatnich 36 miesiącach przed terminem składania ofert, badań sprawozdań finansowych jednostek sektora finansów publicznych oraz jednostek realizujących projekty</w:t>
      </w:r>
      <w:r w:rsidRPr="0029778E">
        <w:rPr>
          <w:rFonts w:ascii="Times New Roman" w:hAnsi="Times New Roman"/>
          <w:szCs w:val="24"/>
        </w:rPr>
        <w:br/>
        <w:t xml:space="preserve"> z programów unijnych</w:t>
      </w:r>
    </w:p>
    <w:p w14:paraId="09C00EC8" w14:textId="77777777" w:rsidR="0029778E" w:rsidRPr="00F1163E" w:rsidRDefault="0029778E" w:rsidP="0029778E">
      <w:pPr>
        <w:rPr>
          <w:rFonts w:ascii="Times New Roman" w:hAnsi="Times New Roman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2693"/>
      </w:tblGrid>
      <w:tr w:rsidR="0029778E" w:rsidRPr="0018677B" w14:paraId="5DF60953" w14:textId="77777777" w:rsidTr="00605A03">
        <w:tc>
          <w:tcPr>
            <w:tcW w:w="4077" w:type="dxa"/>
            <w:vAlign w:val="center"/>
          </w:tcPr>
          <w:p w14:paraId="2803C92D" w14:textId="77777777" w:rsidR="0029778E" w:rsidRPr="0018677B" w:rsidRDefault="0029778E" w:rsidP="00605A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Nazwa badania </w:t>
            </w:r>
          </w:p>
        </w:tc>
        <w:tc>
          <w:tcPr>
            <w:tcW w:w="2410" w:type="dxa"/>
            <w:vAlign w:val="center"/>
          </w:tcPr>
          <w:p w14:paraId="344997DE" w14:textId="77777777" w:rsidR="0029778E" w:rsidRPr="0018677B" w:rsidRDefault="0029778E" w:rsidP="00605A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Zamawiający</w:t>
            </w:r>
          </w:p>
        </w:tc>
        <w:tc>
          <w:tcPr>
            <w:tcW w:w="2693" w:type="dxa"/>
            <w:vAlign w:val="center"/>
          </w:tcPr>
          <w:p w14:paraId="0653F54C" w14:textId="77777777" w:rsidR="0029778E" w:rsidRPr="00EB577F" w:rsidRDefault="0029778E" w:rsidP="00605A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Data zakończenia </w:t>
            </w:r>
          </w:p>
        </w:tc>
      </w:tr>
      <w:tr w:rsidR="0029778E" w:rsidRPr="0018677B" w14:paraId="5DE916F7" w14:textId="77777777" w:rsidTr="00AC0127">
        <w:trPr>
          <w:trHeight w:val="1529"/>
        </w:trPr>
        <w:tc>
          <w:tcPr>
            <w:tcW w:w="4077" w:type="dxa"/>
            <w:vAlign w:val="center"/>
          </w:tcPr>
          <w:p w14:paraId="42D08F24" w14:textId="77777777" w:rsidR="0029778E" w:rsidRPr="0018677B" w:rsidRDefault="0029778E" w:rsidP="00605A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1037B0" w14:textId="77777777" w:rsidR="0029778E" w:rsidRPr="0018677B" w:rsidRDefault="0029778E" w:rsidP="00605A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7352C16" w14:textId="77777777" w:rsidR="0029778E" w:rsidRPr="0018677B" w:rsidRDefault="0029778E" w:rsidP="00605A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9778E" w:rsidRPr="0018677B" w14:paraId="744BA416" w14:textId="77777777" w:rsidTr="00AC0127">
        <w:trPr>
          <w:trHeight w:val="1843"/>
        </w:trPr>
        <w:tc>
          <w:tcPr>
            <w:tcW w:w="4077" w:type="dxa"/>
            <w:vAlign w:val="center"/>
          </w:tcPr>
          <w:p w14:paraId="5222ECCD" w14:textId="77777777" w:rsidR="0029778E" w:rsidRPr="0018677B" w:rsidRDefault="0029778E" w:rsidP="00605A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E363F8" w14:textId="77777777" w:rsidR="0029778E" w:rsidRPr="0018677B" w:rsidRDefault="0029778E" w:rsidP="00605A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7EDF5C" w14:textId="77777777" w:rsidR="0029778E" w:rsidRPr="0018677B" w:rsidRDefault="0029778E" w:rsidP="00605A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0127" w:rsidRPr="0018677B" w14:paraId="37706ED1" w14:textId="77777777" w:rsidTr="00AC0127">
        <w:trPr>
          <w:trHeight w:val="1843"/>
        </w:trPr>
        <w:tc>
          <w:tcPr>
            <w:tcW w:w="4077" w:type="dxa"/>
            <w:vAlign w:val="center"/>
          </w:tcPr>
          <w:p w14:paraId="725F4B33" w14:textId="77777777" w:rsidR="00AC0127" w:rsidRPr="0018677B" w:rsidRDefault="00AC0127" w:rsidP="00605A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D4E022" w14:textId="77777777" w:rsidR="00AC0127" w:rsidRPr="0018677B" w:rsidRDefault="00AC0127" w:rsidP="00605A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A754E4" w14:textId="77777777" w:rsidR="00AC0127" w:rsidRPr="0018677B" w:rsidRDefault="00AC0127" w:rsidP="00605A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4E2CDC4" w14:textId="6F582668" w:rsidR="0029778E" w:rsidRDefault="0029778E" w:rsidP="0029778E">
      <w:pPr>
        <w:rPr>
          <w:rFonts w:ascii="Times New Roman" w:hAnsi="Times New Roman"/>
          <w:szCs w:val="24"/>
        </w:rPr>
      </w:pPr>
    </w:p>
    <w:p w14:paraId="23C665DC" w14:textId="0D3E68FD" w:rsidR="00AC0127" w:rsidRDefault="00AC0127" w:rsidP="0029778E">
      <w:pPr>
        <w:rPr>
          <w:rFonts w:ascii="Times New Roman" w:hAnsi="Times New Roman"/>
          <w:szCs w:val="24"/>
        </w:rPr>
      </w:pPr>
    </w:p>
    <w:p w14:paraId="2E4E7100" w14:textId="1251E498" w:rsidR="00AC0127" w:rsidRDefault="00AC0127" w:rsidP="0029778E">
      <w:pPr>
        <w:rPr>
          <w:rFonts w:ascii="Times New Roman" w:hAnsi="Times New Roman"/>
          <w:szCs w:val="24"/>
        </w:rPr>
      </w:pPr>
    </w:p>
    <w:p w14:paraId="6ABB5BA8" w14:textId="30B81DF7" w:rsidR="00AC0127" w:rsidRDefault="00AC0127" w:rsidP="0029778E">
      <w:pPr>
        <w:rPr>
          <w:rFonts w:ascii="Times New Roman" w:hAnsi="Times New Roman"/>
          <w:szCs w:val="24"/>
        </w:rPr>
      </w:pPr>
    </w:p>
    <w:p w14:paraId="22624FB8" w14:textId="30990828" w:rsidR="00AC0127" w:rsidRDefault="00AC0127" w:rsidP="0029778E">
      <w:pPr>
        <w:rPr>
          <w:rFonts w:ascii="Times New Roman" w:hAnsi="Times New Roman"/>
          <w:szCs w:val="24"/>
        </w:rPr>
      </w:pPr>
    </w:p>
    <w:p w14:paraId="79DAB6DA" w14:textId="77777777" w:rsidR="00AC0127" w:rsidRPr="0018677B" w:rsidRDefault="00AC0127" w:rsidP="0029778E">
      <w:pPr>
        <w:rPr>
          <w:rFonts w:ascii="Times New Roman" w:hAnsi="Times New Roman"/>
          <w:szCs w:val="24"/>
        </w:rPr>
      </w:pPr>
    </w:p>
    <w:p w14:paraId="5BFC8FB9" w14:textId="77777777" w:rsidR="0029778E" w:rsidRPr="00EE2842" w:rsidRDefault="0029778E" w:rsidP="0029778E">
      <w:pPr>
        <w:rPr>
          <w:rFonts w:ascii="Times New Roman" w:hAnsi="Times New Roman"/>
          <w:szCs w:val="24"/>
        </w:rPr>
      </w:pPr>
      <w:r w:rsidRPr="00EE2842">
        <w:rPr>
          <w:rFonts w:ascii="Times New Roman" w:hAnsi="Times New Roman"/>
          <w:szCs w:val="24"/>
        </w:rPr>
        <w:t>.........................., dn. ........................</w:t>
      </w:r>
      <w:r w:rsidRPr="00EE2842">
        <w:rPr>
          <w:rFonts w:ascii="Times New Roman" w:hAnsi="Times New Roman"/>
          <w:szCs w:val="24"/>
        </w:rPr>
        <w:tab/>
        <w:t xml:space="preserve">              </w:t>
      </w:r>
      <w:r w:rsidRPr="00EE2842">
        <w:rPr>
          <w:rFonts w:ascii="Times New Roman" w:hAnsi="Times New Roman"/>
          <w:szCs w:val="24"/>
        </w:rPr>
        <w:tab/>
      </w:r>
      <w:r w:rsidRPr="00EE2842">
        <w:rPr>
          <w:rFonts w:ascii="Times New Roman" w:hAnsi="Times New Roman"/>
          <w:szCs w:val="24"/>
        </w:rPr>
        <w:tab/>
        <w:t xml:space="preserve"> ………….....................................</w:t>
      </w:r>
    </w:p>
    <w:p w14:paraId="03229CE7" w14:textId="77777777" w:rsidR="0029778E" w:rsidRPr="00EE2842" w:rsidRDefault="0029778E" w:rsidP="0029778E">
      <w:pPr>
        <w:ind w:left="5103"/>
        <w:jc w:val="center"/>
        <w:rPr>
          <w:rFonts w:ascii="Times New Roman" w:hAnsi="Times New Roman"/>
          <w:szCs w:val="24"/>
        </w:rPr>
      </w:pPr>
      <w:r w:rsidRPr="00EE2842">
        <w:rPr>
          <w:rFonts w:ascii="Times New Roman" w:hAnsi="Times New Roman"/>
          <w:szCs w:val="24"/>
        </w:rPr>
        <w:t xml:space="preserve">      (podpis uprawnionego </w:t>
      </w:r>
    </w:p>
    <w:p w14:paraId="61EA0496" w14:textId="77777777" w:rsidR="0029778E" w:rsidRPr="00EE2842" w:rsidRDefault="0029778E" w:rsidP="0029778E">
      <w:pPr>
        <w:ind w:left="5103"/>
        <w:jc w:val="center"/>
        <w:rPr>
          <w:rFonts w:ascii="Times New Roman" w:hAnsi="Times New Roman"/>
          <w:iCs/>
          <w:szCs w:val="24"/>
        </w:rPr>
      </w:pPr>
      <w:r w:rsidRPr="00EE2842">
        <w:rPr>
          <w:rFonts w:ascii="Times New Roman" w:hAnsi="Times New Roman"/>
          <w:szCs w:val="24"/>
        </w:rPr>
        <w:t xml:space="preserve">        przedstawiciela wykonawcy)</w:t>
      </w:r>
    </w:p>
    <w:p w14:paraId="69BED0F3" w14:textId="77777777" w:rsidR="00896616" w:rsidRPr="001C1105" w:rsidRDefault="00896616" w:rsidP="00896616">
      <w:pPr>
        <w:jc w:val="both"/>
        <w:rPr>
          <w:rFonts w:ascii="Times New Roman" w:hAnsi="Times New Roman"/>
          <w:szCs w:val="24"/>
        </w:rPr>
      </w:pPr>
    </w:p>
    <w:p w14:paraId="5862DEAE" w14:textId="77777777" w:rsidR="00896616" w:rsidRPr="001C1105" w:rsidRDefault="00896616" w:rsidP="00896616">
      <w:pPr>
        <w:pStyle w:val="Default"/>
        <w:jc w:val="both"/>
        <w:rPr>
          <w:color w:val="auto"/>
        </w:rPr>
      </w:pPr>
    </w:p>
    <w:p w14:paraId="6405A255" w14:textId="77777777" w:rsidR="00896616" w:rsidRPr="001C1105" w:rsidRDefault="00896616" w:rsidP="00E33C4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</w:p>
    <w:p w14:paraId="47319103" w14:textId="144BF48B" w:rsidR="00D41CE5" w:rsidRDefault="00D41CE5">
      <w:pPr>
        <w:rPr>
          <w:rFonts w:ascii="Times New Roman" w:hAnsi="Times New Roman"/>
          <w:b/>
          <w:color w:val="000000"/>
          <w:szCs w:val="24"/>
        </w:rPr>
      </w:pPr>
    </w:p>
    <w:sectPr w:rsidR="00D41CE5" w:rsidSect="005265AA">
      <w:headerReference w:type="default" r:id="rId8"/>
      <w:headerReference w:type="first" r:id="rId9"/>
      <w:footerReference w:type="first" r:id="rId10"/>
      <w:pgSz w:w="12240" w:h="15840" w:code="1"/>
      <w:pgMar w:top="1418" w:right="1440" w:bottom="108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D568" w14:textId="77777777" w:rsidR="002C1477" w:rsidRDefault="002C1477">
      <w:r>
        <w:separator/>
      </w:r>
    </w:p>
  </w:endnote>
  <w:endnote w:type="continuationSeparator" w:id="0">
    <w:p w14:paraId="2B980504" w14:textId="77777777" w:rsidR="002C1477" w:rsidRDefault="002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8FC0" w14:textId="77777777" w:rsidR="00B7613F" w:rsidRPr="005C7794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cs="Arial"/>
        <w:b/>
        <w:color w:val="808080"/>
        <w:sz w:val="16"/>
        <w:szCs w:val="16"/>
      </w:rPr>
      <w:t>ul. Chałubińskiego 8, 00-613 Warszawa, Polska</w:t>
    </w:r>
  </w:p>
  <w:p w14:paraId="06269DE8" w14:textId="77777777" w:rsidR="00B7613F" w:rsidRPr="00D17266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1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12848901" w14:textId="77777777" w:rsidR="00B7613F" w:rsidRPr="00D17266" w:rsidRDefault="00B7613F" w:rsidP="00B7613F">
    <w:pPr>
      <w:pStyle w:val="Stopka"/>
      <w:tabs>
        <w:tab w:val="clear" w:pos="9072"/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018895ED" w14:textId="77777777" w:rsidR="00B7613F" w:rsidRPr="00EE5434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 xml:space="preserve"> Wiedeń, 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Tokio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6FEC5F2A" w14:textId="77777777" w:rsidR="00B7613F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5A0BC5B2" w14:textId="77777777" w:rsidR="00B7613F" w:rsidRPr="001F506B" w:rsidRDefault="00B7613F" w:rsidP="00B7613F">
    <w:pPr>
      <w:pStyle w:val="Stopka"/>
      <w:tabs>
        <w:tab w:val="clear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7107F5E" wp14:editId="3EF2F6BD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1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10AC1136" w14:textId="77777777" w:rsidR="00B7613F" w:rsidRDefault="00B76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49C6" w14:textId="77777777" w:rsidR="002C1477" w:rsidRDefault="002C1477">
      <w:r>
        <w:separator/>
      </w:r>
    </w:p>
  </w:footnote>
  <w:footnote w:type="continuationSeparator" w:id="0">
    <w:p w14:paraId="4685919C" w14:textId="77777777" w:rsidR="002C1477" w:rsidRDefault="002C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0F6B" w14:textId="290F3340" w:rsidR="001C4D26" w:rsidRDefault="001C4D26" w:rsidP="001C4D26">
    <w:pPr>
      <w:pStyle w:val="Nagwek"/>
      <w:jc w:val="right"/>
    </w:pPr>
    <w:r>
      <w:rPr>
        <w:rFonts w:cs="Arial"/>
        <w:bCs/>
        <w:sz w:val="20"/>
        <w:szCs w:val="20"/>
        <w:lang w:val="pl-PL"/>
      </w:rPr>
      <w:t xml:space="preserve">Znak sprawy : </w:t>
    </w:r>
    <w:r w:rsidR="0013562E">
      <w:rPr>
        <w:rFonts w:cs="Arial"/>
        <w:bCs/>
        <w:sz w:val="20"/>
        <w:szCs w:val="20"/>
        <w:lang w:val="pl-PL"/>
      </w:rPr>
      <w:t>104/R/2021/MW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0244" w14:textId="2A91F4EE" w:rsidR="002F7AD8" w:rsidRPr="001C4D26" w:rsidRDefault="00B7613F" w:rsidP="00A66F4C">
    <w:pPr>
      <w:pStyle w:val="Nagwek"/>
      <w:tabs>
        <w:tab w:val="clear" w:pos="4536"/>
        <w:tab w:val="clear" w:pos="9072"/>
        <w:tab w:val="right" w:pos="9360"/>
      </w:tabs>
      <w:rPr>
        <w:rFonts w:cs="Arial"/>
        <w:bCs/>
        <w:sz w:val="20"/>
        <w:szCs w:val="20"/>
        <w:lang w:val="pl-PL"/>
      </w:rPr>
    </w:pPr>
    <w:r>
      <w:rPr>
        <w:rFonts w:cs="Arial"/>
        <w:bCs/>
        <w:noProof/>
        <w:sz w:val="20"/>
        <w:szCs w:val="20"/>
        <w:lang w:val="pl-PL" w:eastAsia="pl-PL"/>
      </w:rPr>
      <w:drawing>
        <wp:anchor distT="0" distB="0" distL="114300" distR="114300" simplePos="0" relativeHeight="251658240" behindDoc="1" locked="0" layoutInCell="1" allowOverlap="1" wp14:anchorId="722F2816" wp14:editId="1621BB05">
          <wp:simplePos x="0" y="0"/>
          <wp:positionH relativeFrom="column">
            <wp:posOffset>-643255</wp:posOffset>
          </wp:positionH>
          <wp:positionV relativeFrom="paragraph">
            <wp:posOffset>-471805</wp:posOffset>
          </wp:positionV>
          <wp:extent cx="2425065" cy="685800"/>
          <wp:effectExtent l="0" t="0" r="0" b="0"/>
          <wp:wrapNone/>
          <wp:docPr id="17" name="Obraz 17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zes-Olszew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F4C">
      <w:rPr>
        <w:rFonts w:cs="Arial"/>
        <w:bCs/>
        <w:sz w:val="20"/>
        <w:szCs w:val="20"/>
      </w:rPr>
      <w:tab/>
    </w:r>
    <w:r w:rsidR="001C4D26">
      <w:rPr>
        <w:rFonts w:cs="Arial"/>
        <w:bCs/>
        <w:sz w:val="20"/>
        <w:szCs w:val="20"/>
        <w:lang w:val="pl-PL"/>
      </w:rPr>
      <w:t xml:space="preserve">Znak sprawy : </w:t>
    </w:r>
    <w:r w:rsidR="0013562E">
      <w:rPr>
        <w:rFonts w:cs="Arial"/>
        <w:bCs/>
        <w:sz w:val="20"/>
        <w:szCs w:val="20"/>
        <w:lang w:val="pl-PL"/>
      </w:rPr>
      <w:t>104/R/2021/MW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B806D5D"/>
    <w:multiLevelType w:val="hybridMultilevel"/>
    <w:tmpl w:val="B500574C"/>
    <w:lvl w:ilvl="0" w:tplc="0415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AA8421EE">
      <w:start w:val="1"/>
      <w:numFmt w:val="lowerLetter"/>
      <w:lvlText w:val="%2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4300"/>
        </w:tabs>
        <w:ind w:left="43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4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15163044"/>
    <w:multiLevelType w:val="hybridMultilevel"/>
    <w:tmpl w:val="B77A4DD0"/>
    <w:lvl w:ilvl="0" w:tplc="AFD8802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2170B54"/>
    <w:multiLevelType w:val="hybridMultilevel"/>
    <w:tmpl w:val="95F697EC"/>
    <w:lvl w:ilvl="0" w:tplc="DD00D2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804258"/>
    <w:multiLevelType w:val="hybridMultilevel"/>
    <w:tmpl w:val="36B4E012"/>
    <w:lvl w:ilvl="0" w:tplc="AFD8802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1" w15:restartNumberingAfterBreak="0">
    <w:nsid w:val="30975A5C"/>
    <w:multiLevelType w:val="hybridMultilevel"/>
    <w:tmpl w:val="F3A0D776"/>
    <w:lvl w:ilvl="0" w:tplc="624467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3097C"/>
    <w:multiLevelType w:val="multilevel"/>
    <w:tmpl w:val="131EC978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3" w15:restartNumberingAfterBreak="0">
    <w:nsid w:val="38A25DE2"/>
    <w:multiLevelType w:val="hybridMultilevel"/>
    <w:tmpl w:val="13E8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3BFF5CA8"/>
    <w:multiLevelType w:val="hybridMultilevel"/>
    <w:tmpl w:val="D40A316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6" w15:restartNumberingAfterBreak="0">
    <w:nsid w:val="3C7A5791"/>
    <w:multiLevelType w:val="multilevel"/>
    <w:tmpl w:val="D272F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405D77E1"/>
    <w:multiLevelType w:val="hybridMultilevel"/>
    <w:tmpl w:val="7264EFA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411D433B"/>
    <w:multiLevelType w:val="hybridMultilevel"/>
    <w:tmpl w:val="FBA0ACA2"/>
    <w:lvl w:ilvl="0" w:tplc="00E47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C142F0"/>
    <w:multiLevelType w:val="hybridMultilevel"/>
    <w:tmpl w:val="8B88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FF523D3"/>
    <w:multiLevelType w:val="hybridMultilevel"/>
    <w:tmpl w:val="67D01E9C"/>
    <w:lvl w:ilvl="0" w:tplc="B052A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FD1335"/>
    <w:multiLevelType w:val="hybridMultilevel"/>
    <w:tmpl w:val="12CEB9C4"/>
    <w:lvl w:ilvl="0" w:tplc="09A8B15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5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E0607"/>
    <w:multiLevelType w:val="hybridMultilevel"/>
    <w:tmpl w:val="5BC27A00"/>
    <w:lvl w:ilvl="0" w:tplc="0415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7" w15:restartNumberingAfterBreak="0">
    <w:nsid w:val="65D44C9E"/>
    <w:multiLevelType w:val="multilevel"/>
    <w:tmpl w:val="D2C4614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8" w15:restartNumberingAfterBreak="0">
    <w:nsid w:val="693C63A9"/>
    <w:multiLevelType w:val="hybridMultilevel"/>
    <w:tmpl w:val="5434C94A"/>
    <w:lvl w:ilvl="0" w:tplc="D2162D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9" w15:restartNumberingAfterBreak="0">
    <w:nsid w:val="70FD5FA8"/>
    <w:multiLevelType w:val="hybridMultilevel"/>
    <w:tmpl w:val="8668C468"/>
    <w:lvl w:ilvl="0" w:tplc="6DA4CC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67F75"/>
    <w:multiLevelType w:val="hybridMultilevel"/>
    <w:tmpl w:val="F0FC9CCC"/>
    <w:lvl w:ilvl="0" w:tplc="AFD8802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7"/>
  </w:num>
  <w:num w:numId="2">
    <w:abstractNumId w:val="74"/>
  </w:num>
  <w:num w:numId="3">
    <w:abstractNumId w:val="54"/>
  </w:num>
  <w:num w:numId="4">
    <w:abstractNumId w:val="73"/>
  </w:num>
  <w:num w:numId="5">
    <w:abstractNumId w:val="66"/>
  </w:num>
  <w:num w:numId="6">
    <w:abstractNumId w:val="69"/>
  </w:num>
  <w:num w:numId="7">
    <w:abstractNumId w:val="72"/>
  </w:num>
  <w:num w:numId="8">
    <w:abstractNumId w:val="70"/>
  </w:num>
  <w:num w:numId="9">
    <w:abstractNumId w:val="79"/>
  </w:num>
  <w:num w:numId="10">
    <w:abstractNumId w:val="61"/>
  </w:num>
  <w:num w:numId="11">
    <w:abstractNumId w:val="71"/>
  </w:num>
  <w:num w:numId="12">
    <w:abstractNumId w:val="67"/>
  </w:num>
  <w:num w:numId="13">
    <w:abstractNumId w:val="59"/>
  </w:num>
  <w:num w:numId="14">
    <w:abstractNumId w:val="65"/>
  </w:num>
  <w:num w:numId="15">
    <w:abstractNumId w:val="53"/>
  </w:num>
  <w:num w:numId="16">
    <w:abstractNumId w:val="76"/>
  </w:num>
  <w:num w:numId="17">
    <w:abstractNumId w:val="68"/>
  </w:num>
  <w:num w:numId="18">
    <w:abstractNumId w:val="62"/>
  </w:num>
  <w:num w:numId="19">
    <w:abstractNumId w:val="77"/>
  </w:num>
  <w:num w:numId="20">
    <w:abstractNumId w:val="78"/>
  </w:num>
  <w:num w:numId="21">
    <w:abstractNumId w:val="80"/>
  </w:num>
  <w:num w:numId="22">
    <w:abstractNumId w:val="60"/>
  </w:num>
  <w:num w:numId="23">
    <w:abstractNumId w:val="63"/>
  </w:num>
  <w:num w:numId="24">
    <w:abstractNumId w:val="58"/>
  </w:num>
  <w:num w:numId="25">
    <w:abstractNumId w:val="5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16C5"/>
    <w:rsid w:val="00001B63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CA"/>
    <w:rsid w:val="00030EF0"/>
    <w:rsid w:val="0003259B"/>
    <w:rsid w:val="00032736"/>
    <w:rsid w:val="0003308E"/>
    <w:rsid w:val="00035066"/>
    <w:rsid w:val="000365A7"/>
    <w:rsid w:val="000420DE"/>
    <w:rsid w:val="00042EE6"/>
    <w:rsid w:val="000448FC"/>
    <w:rsid w:val="0004515D"/>
    <w:rsid w:val="00045222"/>
    <w:rsid w:val="000453A3"/>
    <w:rsid w:val="00045C12"/>
    <w:rsid w:val="00045E79"/>
    <w:rsid w:val="0005289E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5E7"/>
    <w:rsid w:val="000760EA"/>
    <w:rsid w:val="000775B4"/>
    <w:rsid w:val="00077CDD"/>
    <w:rsid w:val="00081EF0"/>
    <w:rsid w:val="0008215A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089"/>
    <w:rsid w:val="000969CD"/>
    <w:rsid w:val="000969E2"/>
    <w:rsid w:val="000A0CDC"/>
    <w:rsid w:val="000A1B17"/>
    <w:rsid w:val="000A1B40"/>
    <w:rsid w:val="000A362C"/>
    <w:rsid w:val="000A385F"/>
    <w:rsid w:val="000A468E"/>
    <w:rsid w:val="000A4C47"/>
    <w:rsid w:val="000A541B"/>
    <w:rsid w:val="000A7AAA"/>
    <w:rsid w:val="000B046D"/>
    <w:rsid w:val="000B1159"/>
    <w:rsid w:val="000B2CF4"/>
    <w:rsid w:val="000B36B6"/>
    <w:rsid w:val="000B642D"/>
    <w:rsid w:val="000B68BF"/>
    <w:rsid w:val="000B77D1"/>
    <w:rsid w:val="000C05FE"/>
    <w:rsid w:val="000C102A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D7462"/>
    <w:rsid w:val="000E2A32"/>
    <w:rsid w:val="000E2ADB"/>
    <w:rsid w:val="000E305F"/>
    <w:rsid w:val="000E38E2"/>
    <w:rsid w:val="000E4814"/>
    <w:rsid w:val="000E5D73"/>
    <w:rsid w:val="000E63AF"/>
    <w:rsid w:val="000E63B6"/>
    <w:rsid w:val="000E6BF1"/>
    <w:rsid w:val="000F061F"/>
    <w:rsid w:val="000F1A1A"/>
    <w:rsid w:val="000F2045"/>
    <w:rsid w:val="000F245F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C2C"/>
    <w:rsid w:val="00106F23"/>
    <w:rsid w:val="00107C71"/>
    <w:rsid w:val="00110EB4"/>
    <w:rsid w:val="00110F8A"/>
    <w:rsid w:val="001124C7"/>
    <w:rsid w:val="001126F8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62E"/>
    <w:rsid w:val="001359BE"/>
    <w:rsid w:val="00135BC0"/>
    <w:rsid w:val="00135E99"/>
    <w:rsid w:val="0013650E"/>
    <w:rsid w:val="001407DF"/>
    <w:rsid w:val="00141750"/>
    <w:rsid w:val="001448E5"/>
    <w:rsid w:val="00145FAC"/>
    <w:rsid w:val="00146360"/>
    <w:rsid w:val="00147B3E"/>
    <w:rsid w:val="001507BC"/>
    <w:rsid w:val="001523EE"/>
    <w:rsid w:val="00153642"/>
    <w:rsid w:val="00154141"/>
    <w:rsid w:val="00154882"/>
    <w:rsid w:val="00155C11"/>
    <w:rsid w:val="00155E37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0E8E"/>
    <w:rsid w:val="0017219D"/>
    <w:rsid w:val="00174165"/>
    <w:rsid w:val="0017441C"/>
    <w:rsid w:val="00177463"/>
    <w:rsid w:val="0018002F"/>
    <w:rsid w:val="00180CB9"/>
    <w:rsid w:val="00180D40"/>
    <w:rsid w:val="00181377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3FC"/>
    <w:rsid w:val="001A7A15"/>
    <w:rsid w:val="001B1644"/>
    <w:rsid w:val="001B21EF"/>
    <w:rsid w:val="001B2C92"/>
    <w:rsid w:val="001B318D"/>
    <w:rsid w:val="001B325C"/>
    <w:rsid w:val="001B4670"/>
    <w:rsid w:val="001B535E"/>
    <w:rsid w:val="001B5992"/>
    <w:rsid w:val="001B71B7"/>
    <w:rsid w:val="001C0A94"/>
    <w:rsid w:val="001C1105"/>
    <w:rsid w:val="001C1124"/>
    <w:rsid w:val="001C1A7B"/>
    <w:rsid w:val="001C3E6B"/>
    <w:rsid w:val="001C430E"/>
    <w:rsid w:val="001C4D26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34"/>
    <w:rsid w:val="001D63B9"/>
    <w:rsid w:val="001D648C"/>
    <w:rsid w:val="001E0538"/>
    <w:rsid w:val="001E05BA"/>
    <w:rsid w:val="001E0C57"/>
    <w:rsid w:val="001E21C8"/>
    <w:rsid w:val="001E2EC0"/>
    <w:rsid w:val="001E36F9"/>
    <w:rsid w:val="001E5BA6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424D"/>
    <w:rsid w:val="001F60E2"/>
    <w:rsid w:val="001F6988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427C"/>
    <w:rsid w:val="0021461A"/>
    <w:rsid w:val="00215102"/>
    <w:rsid w:val="00216461"/>
    <w:rsid w:val="0022014F"/>
    <w:rsid w:val="002205C3"/>
    <w:rsid w:val="002224F4"/>
    <w:rsid w:val="00222572"/>
    <w:rsid w:val="00222905"/>
    <w:rsid w:val="002237B9"/>
    <w:rsid w:val="002304CD"/>
    <w:rsid w:val="002307D2"/>
    <w:rsid w:val="00230EF4"/>
    <w:rsid w:val="0023114E"/>
    <w:rsid w:val="00232F36"/>
    <w:rsid w:val="00233C2D"/>
    <w:rsid w:val="00234F9C"/>
    <w:rsid w:val="00236DAD"/>
    <w:rsid w:val="002400D3"/>
    <w:rsid w:val="00241687"/>
    <w:rsid w:val="00241A51"/>
    <w:rsid w:val="00242B71"/>
    <w:rsid w:val="002437D4"/>
    <w:rsid w:val="00244477"/>
    <w:rsid w:val="002449DF"/>
    <w:rsid w:val="002454A9"/>
    <w:rsid w:val="002500C4"/>
    <w:rsid w:val="00250602"/>
    <w:rsid w:val="00250643"/>
    <w:rsid w:val="00251CDD"/>
    <w:rsid w:val="0025224F"/>
    <w:rsid w:val="002531A6"/>
    <w:rsid w:val="002557FB"/>
    <w:rsid w:val="00256FF2"/>
    <w:rsid w:val="00257268"/>
    <w:rsid w:val="0025728A"/>
    <w:rsid w:val="00257FA3"/>
    <w:rsid w:val="00261CB2"/>
    <w:rsid w:val="002627A2"/>
    <w:rsid w:val="00263F58"/>
    <w:rsid w:val="00266C97"/>
    <w:rsid w:val="00270244"/>
    <w:rsid w:val="00273357"/>
    <w:rsid w:val="0027417F"/>
    <w:rsid w:val="002747FC"/>
    <w:rsid w:val="00276294"/>
    <w:rsid w:val="00277DB2"/>
    <w:rsid w:val="00277E10"/>
    <w:rsid w:val="00280F5E"/>
    <w:rsid w:val="00281589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9778E"/>
    <w:rsid w:val="002A0CC0"/>
    <w:rsid w:val="002A0ED4"/>
    <w:rsid w:val="002A22BA"/>
    <w:rsid w:val="002A2D7D"/>
    <w:rsid w:val="002A38A8"/>
    <w:rsid w:val="002A55E9"/>
    <w:rsid w:val="002B09C6"/>
    <w:rsid w:val="002B0BBB"/>
    <w:rsid w:val="002B29BF"/>
    <w:rsid w:val="002B2F67"/>
    <w:rsid w:val="002B4E41"/>
    <w:rsid w:val="002B55C4"/>
    <w:rsid w:val="002B6BE2"/>
    <w:rsid w:val="002B7691"/>
    <w:rsid w:val="002B7D43"/>
    <w:rsid w:val="002C077C"/>
    <w:rsid w:val="002C0A0C"/>
    <w:rsid w:val="002C1477"/>
    <w:rsid w:val="002C17F9"/>
    <w:rsid w:val="002C2645"/>
    <w:rsid w:val="002C37AC"/>
    <w:rsid w:val="002C4A36"/>
    <w:rsid w:val="002C54C9"/>
    <w:rsid w:val="002C7D9B"/>
    <w:rsid w:val="002D0F89"/>
    <w:rsid w:val="002D2005"/>
    <w:rsid w:val="002D252E"/>
    <w:rsid w:val="002D3DE4"/>
    <w:rsid w:val="002D6437"/>
    <w:rsid w:val="002D6DB1"/>
    <w:rsid w:val="002D7016"/>
    <w:rsid w:val="002E0AD2"/>
    <w:rsid w:val="002E0B46"/>
    <w:rsid w:val="002E215F"/>
    <w:rsid w:val="002E30F9"/>
    <w:rsid w:val="002E3991"/>
    <w:rsid w:val="002E3D45"/>
    <w:rsid w:val="002E3D7F"/>
    <w:rsid w:val="002E5116"/>
    <w:rsid w:val="002E58C3"/>
    <w:rsid w:val="002F0463"/>
    <w:rsid w:val="002F09D2"/>
    <w:rsid w:val="002F109E"/>
    <w:rsid w:val="002F2466"/>
    <w:rsid w:val="002F26CA"/>
    <w:rsid w:val="002F29A6"/>
    <w:rsid w:val="002F3BDA"/>
    <w:rsid w:val="002F4266"/>
    <w:rsid w:val="002F53E3"/>
    <w:rsid w:val="002F7AD8"/>
    <w:rsid w:val="00300D4B"/>
    <w:rsid w:val="00302B48"/>
    <w:rsid w:val="00304D8F"/>
    <w:rsid w:val="00306D41"/>
    <w:rsid w:val="0030726F"/>
    <w:rsid w:val="00307436"/>
    <w:rsid w:val="00307476"/>
    <w:rsid w:val="003103EF"/>
    <w:rsid w:val="00312C6F"/>
    <w:rsid w:val="00314405"/>
    <w:rsid w:val="00316A44"/>
    <w:rsid w:val="003205D2"/>
    <w:rsid w:val="00320715"/>
    <w:rsid w:val="00320C72"/>
    <w:rsid w:val="00321EB6"/>
    <w:rsid w:val="00322236"/>
    <w:rsid w:val="00322933"/>
    <w:rsid w:val="00323C8A"/>
    <w:rsid w:val="0032403D"/>
    <w:rsid w:val="003249B4"/>
    <w:rsid w:val="00325B95"/>
    <w:rsid w:val="00325D85"/>
    <w:rsid w:val="00325E97"/>
    <w:rsid w:val="00325F23"/>
    <w:rsid w:val="003260DF"/>
    <w:rsid w:val="003262C8"/>
    <w:rsid w:val="00326777"/>
    <w:rsid w:val="0032783F"/>
    <w:rsid w:val="00327DFB"/>
    <w:rsid w:val="003304A3"/>
    <w:rsid w:val="00330D34"/>
    <w:rsid w:val="00331600"/>
    <w:rsid w:val="003328D3"/>
    <w:rsid w:val="00333A14"/>
    <w:rsid w:val="00334773"/>
    <w:rsid w:val="00334963"/>
    <w:rsid w:val="00334D4F"/>
    <w:rsid w:val="0033607E"/>
    <w:rsid w:val="0034182F"/>
    <w:rsid w:val="003419FC"/>
    <w:rsid w:val="0034235E"/>
    <w:rsid w:val="00346B4C"/>
    <w:rsid w:val="00347912"/>
    <w:rsid w:val="0035115C"/>
    <w:rsid w:val="0035128D"/>
    <w:rsid w:val="00354333"/>
    <w:rsid w:val="003567AD"/>
    <w:rsid w:val="00356860"/>
    <w:rsid w:val="00356A2B"/>
    <w:rsid w:val="00357153"/>
    <w:rsid w:val="003611A7"/>
    <w:rsid w:val="0036132D"/>
    <w:rsid w:val="003619F1"/>
    <w:rsid w:val="0036449A"/>
    <w:rsid w:val="00364ACE"/>
    <w:rsid w:val="00364FF5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485"/>
    <w:rsid w:val="0037760E"/>
    <w:rsid w:val="003812CF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67BA"/>
    <w:rsid w:val="0039719F"/>
    <w:rsid w:val="003A0CE3"/>
    <w:rsid w:val="003A1E1B"/>
    <w:rsid w:val="003A2B6E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3EA5"/>
    <w:rsid w:val="003B44C3"/>
    <w:rsid w:val="003B48D0"/>
    <w:rsid w:val="003B4D3B"/>
    <w:rsid w:val="003C0FF6"/>
    <w:rsid w:val="003C31D2"/>
    <w:rsid w:val="003C48D0"/>
    <w:rsid w:val="003C7DBA"/>
    <w:rsid w:val="003D0AD3"/>
    <w:rsid w:val="003D249A"/>
    <w:rsid w:val="003D2A32"/>
    <w:rsid w:val="003D2C61"/>
    <w:rsid w:val="003D34C9"/>
    <w:rsid w:val="003D44BE"/>
    <w:rsid w:val="003D4A57"/>
    <w:rsid w:val="003D5773"/>
    <w:rsid w:val="003D58D3"/>
    <w:rsid w:val="003D5D0B"/>
    <w:rsid w:val="003D612F"/>
    <w:rsid w:val="003D6F71"/>
    <w:rsid w:val="003D6FD0"/>
    <w:rsid w:val="003D7EAD"/>
    <w:rsid w:val="003D7F55"/>
    <w:rsid w:val="003E0034"/>
    <w:rsid w:val="003E048A"/>
    <w:rsid w:val="003E06D3"/>
    <w:rsid w:val="003E2A4A"/>
    <w:rsid w:val="003E2DA0"/>
    <w:rsid w:val="003E2EF3"/>
    <w:rsid w:val="003E4465"/>
    <w:rsid w:val="003E4C7C"/>
    <w:rsid w:val="003E73FB"/>
    <w:rsid w:val="003E7665"/>
    <w:rsid w:val="003E7ED8"/>
    <w:rsid w:val="003F01DA"/>
    <w:rsid w:val="003F1248"/>
    <w:rsid w:val="003F269E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72B1"/>
    <w:rsid w:val="004219EC"/>
    <w:rsid w:val="00424DBB"/>
    <w:rsid w:val="0042539E"/>
    <w:rsid w:val="0042674A"/>
    <w:rsid w:val="0042785F"/>
    <w:rsid w:val="00430B97"/>
    <w:rsid w:val="004357D3"/>
    <w:rsid w:val="00435B6F"/>
    <w:rsid w:val="00436C52"/>
    <w:rsid w:val="00437B5F"/>
    <w:rsid w:val="004400D6"/>
    <w:rsid w:val="004401F0"/>
    <w:rsid w:val="00440381"/>
    <w:rsid w:val="004414B7"/>
    <w:rsid w:val="00441B6D"/>
    <w:rsid w:val="00441D34"/>
    <w:rsid w:val="0044220A"/>
    <w:rsid w:val="00442B37"/>
    <w:rsid w:val="00444A88"/>
    <w:rsid w:val="00444C85"/>
    <w:rsid w:val="004455C9"/>
    <w:rsid w:val="00446293"/>
    <w:rsid w:val="00446D21"/>
    <w:rsid w:val="00451A07"/>
    <w:rsid w:val="0045280E"/>
    <w:rsid w:val="004538EC"/>
    <w:rsid w:val="00453EF6"/>
    <w:rsid w:val="0045427C"/>
    <w:rsid w:val="00455D3B"/>
    <w:rsid w:val="00455DA2"/>
    <w:rsid w:val="0045620D"/>
    <w:rsid w:val="00456E9A"/>
    <w:rsid w:val="004573A9"/>
    <w:rsid w:val="004610DB"/>
    <w:rsid w:val="0046190F"/>
    <w:rsid w:val="004619E5"/>
    <w:rsid w:val="00463914"/>
    <w:rsid w:val="00464280"/>
    <w:rsid w:val="00464FAF"/>
    <w:rsid w:val="00465A63"/>
    <w:rsid w:val="0047015D"/>
    <w:rsid w:val="00470E22"/>
    <w:rsid w:val="004739E5"/>
    <w:rsid w:val="00473C46"/>
    <w:rsid w:val="00474620"/>
    <w:rsid w:val="004758B0"/>
    <w:rsid w:val="00480166"/>
    <w:rsid w:val="00481C90"/>
    <w:rsid w:val="00482C14"/>
    <w:rsid w:val="00482E81"/>
    <w:rsid w:val="00486BB2"/>
    <w:rsid w:val="00490818"/>
    <w:rsid w:val="00491036"/>
    <w:rsid w:val="00491915"/>
    <w:rsid w:val="00491E9D"/>
    <w:rsid w:val="00491FC1"/>
    <w:rsid w:val="0049237D"/>
    <w:rsid w:val="00492BB3"/>
    <w:rsid w:val="00493921"/>
    <w:rsid w:val="00493BDB"/>
    <w:rsid w:val="00493D03"/>
    <w:rsid w:val="0049509C"/>
    <w:rsid w:val="00495517"/>
    <w:rsid w:val="00495A41"/>
    <w:rsid w:val="0049618F"/>
    <w:rsid w:val="004977AE"/>
    <w:rsid w:val="00497B05"/>
    <w:rsid w:val="004A0CA7"/>
    <w:rsid w:val="004A109A"/>
    <w:rsid w:val="004A2001"/>
    <w:rsid w:val="004A6C6C"/>
    <w:rsid w:val="004A6C74"/>
    <w:rsid w:val="004A7B86"/>
    <w:rsid w:val="004B0DB4"/>
    <w:rsid w:val="004B2FC3"/>
    <w:rsid w:val="004B4AC8"/>
    <w:rsid w:val="004C0253"/>
    <w:rsid w:val="004C0762"/>
    <w:rsid w:val="004C108E"/>
    <w:rsid w:val="004C188B"/>
    <w:rsid w:val="004C3585"/>
    <w:rsid w:val="004C4544"/>
    <w:rsid w:val="004C5385"/>
    <w:rsid w:val="004C5758"/>
    <w:rsid w:val="004C64B7"/>
    <w:rsid w:val="004C6AF2"/>
    <w:rsid w:val="004C6CD3"/>
    <w:rsid w:val="004C6D88"/>
    <w:rsid w:val="004C73D1"/>
    <w:rsid w:val="004D3006"/>
    <w:rsid w:val="004D4E05"/>
    <w:rsid w:val="004D4EE4"/>
    <w:rsid w:val="004D587B"/>
    <w:rsid w:val="004D5CAD"/>
    <w:rsid w:val="004D60EF"/>
    <w:rsid w:val="004E0092"/>
    <w:rsid w:val="004E04AE"/>
    <w:rsid w:val="004E05BE"/>
    <w:rsid w:val="004E0803"/>
    <w:rsid w:val="004E0EB8"/>
    <w:rsid w:val="004E334C"/>
    <w:rsid w:val="004E3BF9"/>
    <w:rsid w:val="004E6296"/>
    <w:rsid w:val="004E6297"/>
    <w:rsid w:val="004E7621"/>
    <w:rsid w:val="004E77CA"/>
    <w:rsid w:val="004F0465"/>
    <w:rsid w:val="004F0484"/>
    <w:rsid w:val="004F249A"/>
    <w:rsid w:val="004F2817"/>
    <w:rsid w:val="004F3E3A"/>
    <w:rsid w:val="004F455B"/>
    <w:rsid w:val="004F4637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297E"/>
    <w:rsid w:val="0051346C"/>
    <w:rsid w:val="005139C6"/>
    <w:rsid w:val="005162E5"/>
    <w:rsid w:val="005229B9"/>
    <w:rsid w:val="00522D93"/>
    <w:rsid w:val="00523F8A"/>
    <w:rsid w:val="00525A70"/>
    <w:rsid w:val="00525A73"/>
    <w:rsid w:val="005265AA"/>
    <w:rsid w:val="00530DD1"/>
    <w:rsid w:val="0053155B"/>
    <w:rsid w:val="0053289C"/>
    <w:rsid w:val="00532B18"/>
    <w:rsid w:val="005334DE"/>
    <w:rsid w:val="005337B3"/>
    <w:rsid w:val="005339BD"/>
    <w:rsid w:val="00535973"/>
    <w:rsid w:val="00535D92"/>
    <w:rsid w:val="005371CB"/>
    <w:rsid w:val="00537764"/>
    <w:rsid w:val="005424C0"/>
    <w:rsid w:val="00542869"/>
    <w:rsid w:val="005431B5"/>
    <w:rsid w:val="00543B59"/>
    <w:rsid w:val="00543D77"/>
    <w:rsid w:val="00545F07"/>
    <w:rsid w:val="0054621C"/>
    <w:rsid w:val="00547022"/>
    <w:rsid w:val="005476B2"/>
    <w:rsid w:val="00547F2B"/>
    <w:rsid w:val="00550E0C"/>
    <w:rsid w:val="00552E05"/>
    <w:rsid w:val="00552FEF"/>
    <w:rsid w:val="00553B0E"/>
    <w:rsid w:val="0055476C"/>
    <w:rsid w:val="005550B3"/>
    <w:rsid w:val="00555148"/>
    <w:rsid w:val="00557150"/>
    <w:rsid w:val="00557CD3"/>
    <w:rsid w:val="0056069D"/>
    <w:rsid w:val="00560DA5"/>
    <w:rsid w:val="00561177"/>
    <w:rsid w:val="00561FCA"/>
    <w:rsid w:val="005642DB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5395"/>
    <w:rsid w:val="00575717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280"/>
    <w:rsid w:val="005932D8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3F66"/>
    <w:rsid w:val="005C5DD5"/>
    <w:rsid w:val="005C676F"/>
    <w:rsid w:val="005C6926"/>
    <w:rsid w:val="005C7000"/>
    <w:rsid w:val="005C767A"/>
    <w:rsid w:val="005C76DD"/>
    <w:rsid w:val="005C7A59"/>
    <w:rsid w:val="005D0424"/>
    <w:rsid w:val="005D1304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3950"/>
    <w:rsid w:val="005E406D"/>
    <w:rsid w:val="005E4955"/>
    <w:rsid w:val="005E4BF8"/>
    <w:rsid w:val="005E52BC"/>
    <w:rsid w:val="005E7E04"/>
    <w:rsid w:val="005F087A"/>
    <w:rsid w:val="005F1843"/>
    <w:rsid w:val="005F1CEF"/>
    <w:rsid w:val="005F4FCA"/>
    <w:rsid w:val="005F539F"/>
    <w:rsid w:val="005F5401"/>
    <w:rsid w:val="005F557F"/>
    <w:rsid w:val="005F582B"/>
    <w:rsid w:val="005F6FB5"/>
    <w:rsid w:val="005F7CD8"/>
    <w:rsid w:val="00600C80"/>
    <w:rsid w:val="00601D56"/>
    <w:rsid w:val="00602311"/>
    <w:rsid w:val="006032B8"/>
    <w:rsid w:val="00603F45"/>
    <w:rsid w:val="006045DC"/>
    <w:rsid w:val="00607319"/>
    <w:rsid w:val="00611914"/>
    <w:rsid w:val="00611BE8"/>
    <w:rsid w:val="00611D99"/>
    <w:rsid w:val="00611E4B"/>
    <w:rsid w:val="00612BD5"/>
    <w:rsid w:val="00613DD3"/>
    <w:rsid w:val="0061412B"/>
    <w:rsid w:val="006206DD"/>
    <w:rsid w:val="006214C6"/>
    <w:rsid w:val="006228B3"/>
    <w:rsid w:val="00624911"/>
    <w:rsid w:val="006251D0"/>
    <w:rsid w:val="006260A1"/>
    <w:rsid w:val="00632372"/>
    <w:rsid w:val="006327C7"/>
    <w:rsid w:val="00633B01"/>
    <w:rsid w:val="00633F32"/>
    <w:rsid w:val="00633F82"/>
    <w:rsid w:val="00634295"/>
    <w:rsid w:val="0063455B"/>
    <w:rsid w:val="006348F7"/>
    <w:rsid w:val="00634CA2"/>
    <w:rsid w:val="00635E87"/>
    <w:rsid w:val="00635F81"/>
    <w:rsid w:val="00637E07"/>
    <w:rsid w:val="00641838"/>
    <w:rsid w:val="00641CF3"/>
    <w:rsid w:val="006434FE"/>
    <w:rsid w:val="006443DE"/>
    <w:rsid w:val="0064521D"/>
    <w:rsid w:val="0064531A"/>
    <w:rsid w:val="00645E9A"/>
    <w:rsid w:val="0064654E"/>
    <w:rsid w:val="0064700C"/>
    <w:rsid w:val="00647253"/>
    <w:rsid w:val="006474F0"/>
    <w:rsid w:val="006475BB"/>
    <w:rsid w:val="006506C2"/>
    <w:rsid w:val="00650F52"/>
    <w:rsid w:val="006530F0"/>
    <w:rsid w:val="00655858"/>
    <w:rsid w:val="006563B2"/>
    <w:rsid w:val="00657E36"/>
    <w:rsid w:val="00660442"/>
    <w:rsid w:val="00661823"/>
    <w:rsid w:val="0066281F"/>
    <w:rsid w:val="00662F7D"/>
    <w:rsid w:val="00664BD7"/>
    <w:rsid w:val="00666460"/>
    <w:rsid w:val="006666E8"/>
    <w:rsid w:val="00667518"/>
    <w:rsid w:val="0067630C"/>
    <w:rsid w:val="00676561"/>
    <w:rsid w:val="00676BD4"/>
    <w:rsid w:val="00676E05"/>
    <w:rsid w:val="00676E52"/>
    <w:rsid w:val="006776B1"/>
    <w:rsid w:val="00681504"/>
    <w:rsid w:val="0068179C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97C62"/>
    <w:rsid w:val="006A0242"/>
    <w:rsid w:val="006A0718"/>
    <w:rsid w:val="006A0AAA"/>
    <w:rsid w:val="006A0E79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3E"/>
    <w:rsid w:val="006B3785"/>
    <w:rsid w:val="006B39FD"/>
    <w:rsid w:val="006B50F4"/>
    <w:rsid w:val="006B5266"/>
    <w:rsid w:val="006B6C20"/>
    <w:rsid w:val="006B73C0"/>
    <w:rsid w:val="006B7D55"/>
    <w:rsid w:val="006C0073"/>
    <w:rsid w:val="006C1908"/>
    <w:rsid w:val="006C1C90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1AF4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5E8"/>
    <w:rsid w:val="006F16F5"/>
    <w:rsid w:val="006F2A1A"/>
    <w:rsid w:val="006F2CFF"/>
    <w:rsid w:val="006F4F99"/>
    <w:rsid w:val="006F5E0F"/>
    <w:rsid w:val="006F6C99"/>
    <w:rsid w:val="006F7E9D"/>
    <w:rsid w:val="007006AA"/>
    <w:rsid w:val="00701E07"/>
    <w:rsid w:val="00702070"/>
    <w:rsid w:val="00702B63"/>
    <w:rsid w:val="00702B8B"/>
    <w:rsid w:val="00702E91"/>
    <w:rsid w:val="00703422"/>
    <w:rsid w:val="00703ED4"/>
    <w:rsid w:val="007040DD"/>
    <w:rsid w:val="00704684"/>
    <w:rsid w:val="0070504B"/>
    <w:rsid w:val="007067DD"/>
    <w:rsid w:val="00707149"/>
    <w:rsid w:val="00707885"/>
    <w:rsid w:val="0071166C"/>
    <w:rsid w:val="0071168A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6AB0"/>
    <w:rsid w:val="007279ED"/>
    <w:rsid w:val="007302F8"/>
    <w:rsid w:val="00730FA0"/>
    <w:rsid w:val="0073193A"/>
    <w:rsid w:val="007325CF"/>
    <w:rsid w:val="007325DA"/>
    <w:rsid w:val="007331F2"/>
    <w:rsid w:val="007338DE"/>
    <w:rsid w:val="00734676"/>
    <w:rsid w:val="00734824"/>
    <w:rsid w:val="00735FCD"/>
    <w:rsid w:val="00741E25"/>
    <w:rsid w:val="00742557"/>
    <w:rsid w:val="007427F6"/>
    <w:rsid w:val="00745610"/>
    <w:rsid w:val="00745C0F"/>
    <w:rsid w:val="00745E2D"/>
    <w:rsid w:val="00746E8C"/>
    <w:rsid w:val="00751812"/>
    <w:rsid w:val="00751BB5"/>
    <w:rsid w:val="007578D5"/>
    <w:rsid w:val="0076015A"/>
    <w:rsid w:val="00761DC6"/>
    <w:rsid w:val="00762C62"/>
    <w:rsid w:val="00763768"/>
    <w:rsid w:val="00763C06"/>
    <w:rsid w:val="007645C1"/>
    <w:rsid w:val="0076498B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C6C"/>
    <w:rsid w:val="00793EB0"/>
    <w:rsid w:val="007940CB"/>
    <w:rsid w:val="00794AFD"/>
    <w:rsid w:val="007969C5"/>
    <w:rsid w:val="00797D18"/>
    <w:rsid w:val="00797F0D"/>
    <w:rsid w:val="007A1557"/>
    <w:rsid w:val="007A2B04"/>
    <w:rsid w:val="007A3A4E"/>
    <w:rsid w:val="007A3F24"/>
    <w:rsid w:val="007A4BC5"/>
    <w:rsid w:val="007A4D91"/>
    <w:rsid w:val="007A596C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2AD9"/>
    <w:rsid w:val="007C37DF"/>
    <w:rsid w:val="007C48E4"/>
    <w:rsid w:val="007C626B"/>
    <w:rsid w:val="007C723F"/>
    <w:rsid w:val="007D01AC"/>
    <w:rsid w:val="007D0242"/>
    <w:rsid w:val="007D42E7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00D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2D5E"/>
    <w:rsid w:val="00813012"/>
    <w:rsid w:val="00813D9D"/>
    <w:rsid w:val="0081411C"/>
    <w:rsid w:val="00814E50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3E09"/>
    <w:rsid w:val="00855D6B"/>
    <w:rsid w:val="00856A4A"/>
    <w:rsid w:val="00857716"/>
    <w:rsid w:val="00857BA3"/>
    <w:rsid w:val="00860311"/>
    <w:rsid w:val="008608AA"/>
    <w:rsid w:val="00861092"/>
    <w:rsid w:val="00861CE1"/>
    <w:rsid w:val="0086409B"/>
    <w:rsid w:val="008641F0"/>
    <w:rsid w:val="0086477A"/>
    <w:rsid w:val="00866E26"/>
    <w:rsid w:val="00867598"/>
    <w:rsid w:val="008732CA"/>
    <w:rsid w:val="00873BAA"/>
    <w:rsid w:val="00874927"/>
    <w:rsid w:val="008760B7"/>
    <w:rsid w:val="008766AC"/>
    <w:rsid w:val="008769FF"/>
    <w:rsid w:val="008817FD"/>
    <w:rsid w:val="00881BB9"/>
    <w:rsid w:val="00883CAE"/>
    <w:rsid w:val="00883D49"/>
    <w:rsid w:val="00885337"/>
    <w:rsid w:val="0089267D"/>
    <w:rsid w:val="008942A5"/>
    <w:rsid w:val="00895795"/>
    <w:rsid w:val="00895BCB"/>
    <w:rsid w:val="00896616"/>
    <w:rsid w:val="008966E8"/>
    <w:rsid w:val="00896B63"/>
    <w:rsid w:val="008972F0"/>
    <w:rsid w:val="008A0F4A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2336"/>
    <w:rsid w:val="008C32ED"/>
    <w:rsid w:val="008C366C"/>
    <w:rsid w:val="008C512C"/>
    <w:rsid w:val="008C5C57"/>
    <w:rsid w:val="008C72A1"/>
    <w:rsid w:val="008C76E7"/>
    <w:rsid w:val="008D0D4F"/>
    <w:rsid w:val="008D2B23"/>
    <w:rsid w:val="008D2BA1"/>
    <w:rsid w:val="008D3018"/>
    <w:rsid w:val="008D4113"/>
    <w:rsid w:val="008D44C8"/>
    <w:rsid w:val="008D545E"/>
    <w:rsid w:val="008D66FA"/>
    <w:rsid w:val="008D73C0"/>
    <w:rsid w:val="008E2857"/>
    <w:rsid w:val="008E4F58"/>
    <w:rsid w:val="008E53B2"/>
    <w:rsid w:val="008E6749"/>
    <w:rsid w:val="008E6BA1"/>
    <w:rsid w:val="008F0B22"/>
    <w:rsid w:val="008F23BB"/>
    <w:rsid w:val="008F2624"/>
    <w:rsid w:val="008F3269"/>
    <w:rsid w:val="008F4097"/>
    <w:rsid w:val="0090218C"/>
    <w:rsid w:val="009043D9"/>
    <w:rsid w:val="009045AD"/>
    <w:rsid w:val="00905B66"/>
    <w:rsid w:val="00905FC8"/>
    <w:rsid w:val="00906956"/>
    <w:rsid w:val="00906A3F"/>
    <w:rsid w:val="009103AD"/>
    <w:rsid w:val="00910643"/>
    <w:rsid w:val="00914BE8"/>
    <w:rsid w:val="0091657C"/>
    <w:rsid w:val="00917087"/>
    <w:rsid w:val="00917407"/>
    <w:rsid w:val="0092176A"/>
    <w:rsid w:val="00923C96"/>
    <w:rsid w:val="009249D4"/>
    <w:rsid w:val="00924F69"/>
    <w:rsid w:val="0092505D"/>
    <w:rsid w:val="00925B8E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2E02"/>
    <w:rsid w:val="00942E2F"/>
    <w:rsid w:val="00943E2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4AF6"/>
    <w:rsid w:val="00987835"/>
    <w:rsid w:val="00992F18"/>
    <w:rsid w:val="00993848"/>
    <w:rsid w:val="00993E19"/>
    <w:rsid w:val="009940E0"/>
    <w:rsid w:val="0099477D"/>
    <w:rsid w:val="009956E6"/>
    <w:rsid w:val="009959D8"/>
    <w:rsid w:val="00996513"/>
    <w:rsid w:val="009965D7"/>
    <w:rsid w:val="00996F59"/>
    <w:rsid w:val="00997FCE"/>
    <w:rsid w:val="009A010B"/>
    <w:rsid w:val="009A01BB"/>
    <w:rsid w:val="009A2339"/>
    <w:rsid w:val="009A247D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E42"/>
    <w:rsid w:val="009E6B57"/>
    <w:rsid w:val="009E6C9B"/>
    <w:rsid w:val="009E77AD"/>
    <w:rsid w:val="009F00E2"/>
    <w:rsid w:val="009F31DD"/>
    <w:rsid w:val="009F3D09"/>
    <w:rsid w:val="009F4EBC"/>
    <w:rsid w:val="00A024D7"/>
    <w:rsid w:val="00A02502"/>
    <w:rsid w:val="00A06808"/>
    <w:rsid w:val="00A06FF8"/>
    <w:rsid w:val="00A0749D"/>
    <w:rsid w:val="00A1090F"/>
    <w:rsid w:val="00A10C29"/>
    <w:rsid w:val="00A1305A"/>
    <w:rsid w:val="00A13AE4"/>
    <w:rsid w:val="00A1495E"/>
    <w:rsid w:val="00A14AC6"/>
    <w:rsid w:val="00A1502C"/>
    <w:rsid w:val="00A1561A"/>
    <w:rsid w:val="00A15F11"/>
    <w:rsid w:val="00A1662D"/>
    <w:rsid w:val="00A16E87"/>
    <w:rsid w:val="00A1793C"/>
    <w:rsid w:val="00A205A2"/>
    <w:rsid w:val="00A20B0A"/>
    <w:rsid w:val="00A20C2D"/>
    <w:rsid w:val="00A21D05"/>
    <w:rsid w:val="00A22985"/>
    <w:rsid w:val="00A22C4D"/>
    <w:rsid w:val="00A2555E"/>
    <w:rsid w:val="00A259D2"/>
    <w:rsid w:val="00A27E38"/>
    <w:rsid w:val="00A30241"/>
    <w:rsid w:val="00A31198"/>
    <w:rsid w:val="00A314A4"/>
    <w:rsid w:val="00A31F42"/>
    <w:rsid w:val="00A349AF"/>
    <w:rsid w:val="00A34CD4"/>
    <w:rsid w:val="00A3730F"/>
    <w:rsid w:val="00A37DCE"/>
    <w:rsid w:val="00A40B0F"/>
    <w:rsid w:val="00A40B4C"/>
    <w:rsid w:val="00A41007"/>
    <w:rsid w:val="00A42CEB"/>
    <w:rsid w:val="00A43876"/>
    <w:rsid w:val="00A4571F"/>
    <w:rsid w:val="00A45C48"/>
    <w:rsid w:val="00A46820"/>
    <w:rsid w:val="00A473A7"/>
    <w:rsid w:val="00A508F8"/>
    <w:rsid w:val="00A50974"/>
    <w:rsid w:val="00A50AE6"/>
    <w:rsid w:val="00A50BB2"/>
    <w:rsid w:val="00A51FF4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13C"/>
    <w:rsid w:val="00A66F4C"/>
    <w:rsid w:val="00A66FF5"/>
    <w:rsid w:val="00A676DE"/>
    <w:rsid w:val="00A70AF1"/>
    <w:rsid w:val="00A70B60"/>
    <w:rsid w:val="00A71541"/>
    <w:rsid w:val="00A72058"/>
    <w:rsid w:val="00A74304"/>
    <w:rsid w:val="00A743AD"/>
    <w:rsid w:val="00A74D0C"/>
    <w:rsid w:val="00A81B4F"/>
    <w:rsid w:val="00A8232C"/>
    <w:rsid w:val="00A82975"/>
    <w:rsid w:val="00A849C4"/>
    <w:rsid w:val="00A879C2"/>
    <w:rsid w:val="00A95468"/>
    <w:rsid w:val="00A95601"/>
    <w:rsid w:val="00A97608"/>
    <w:rsid w:val="00A9797F"/>
    <w:rsid w:val="00AA1FA1"/>
    <w:rsid w:val="00AA3E48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B5FAC"/>
    <w:rsid w:val="00AC0127"/>
    <w:rsid w:val="00AC0C2E"/>
    <w:rsid w:val="00AC24D3"/>
    <w:rsid w:val="00AC2D61"/>
    <w:rsid w:val="00AC67E4"/>
    <w:rsid w:val="00AC6BAD"/>
    <w:rsid w:val="00AD0948"/>
    <w:rsid w:val="00AD2539"/>
    <w:rsid w:val="00AD4F8D"/>
    <w:rsid w:val="00AD622D"/>
    <w:rsid w:val="00AD7810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128"/>
    <w:rsid w:val="00AF2E0E"/>
    <w:rsid w:val="00AF3002"/>
    <w:rsid w:val="00AF3398"/>
    <w:rsid w:val="00AF4BB7"/>
    <w:rsid w:val="00AF51A3"/>
    <w:rsid w:val="00AF64E1"/>
    <w:rsid w:val="00AF6832"/>
    <w:rsid w:val="00AF7046"/>
    <w:rsid w:val="00AF705A"/>
    <w:rsid w:val="00B00E04"/>
    <w:rsid w:val="00B0253A"/>
    <w:rsid w:val="00B0359C"/>
    <w:rsid w:val="00B0515F"/>
    <w:rsid w:val="00B06958"/>
    <w:rsid w:val="00B06A75"/>
    <w:rsid w:val="00B10029"/>
    <w:rsid w:val="00B10103"/>
    <w:rsid w:val="00B108CB"/>
    <w:rsid w:val="00B122A5"/>
    <w:rsid w:val="00B12720"/>
    <w:rsid w:val="00B12C96"/>
    <w:rsid w:val="00B132FC"/>
    <w:rsid w:val="00B14DB7"/>
    <w:rsid w:val="00B15669"/>
    <w:rsid w:val="00B15A96"/>
    <w:rsid w:val="00B162DC"/>
    <w:rsid w:val="00B167A8"/>
    <w:rsid w:val="00B168C0"/>
    <w:rsid w:val="00B20264"/>
    <w:rsid w:val="00B2026C"/>
    <w:rsid w:val="00B218CC"/>
    <w:rsid w:val="00B23450"/>
    <w:rsid w:val="00B2346F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032E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2F77"/>
    <w:rsid w:val="00B53AA8"/>
    <w:rsid w:val="00B53B7C"/>
    <w:rsid w:val="00B53F3B"/>
    <w:rsid w:val="00B54252"/>
    <w:rsid w:val="00B54950"/>
    <w:rsid w:val="00B612F1"/>
    <w:rsid w:val="00B6517D"/>
    <w:rsid w:val="00B67655"/>
    <w:rsid w:val="00B67E28"/>
    <w:rsid w:val="00B70701"/>
    <w:rsid w:val="00B7077C"/>
    <w:rsid w:val="00B71B9F"/>
    <w:rsid w:val="00B72F66"/>
    <w:rsid w:val="00B734B5"/>
    <w:rsid w:val="00B748BC"/>
    <w:rsid w:val="00B7613F"/>
    <w:rsid w:val="00B76BA8"/>
    <w:rsid w:val="00B777DF"/>
    <w:rsid w:val="00B77BE8"/>
    <w:rsid w:val="00B811CD"/>
    <w:rsid w:val="00B83391"/>
    <w:rsid w:val="00B85E85"/>
    <w:rsid w:val="00B864CC"/>
    <w:rsid w:val="00B86D49"/>
    <w:rsid w:val="00B87059"/>
    <w:rsid w:val="00B90097"/>
    <w:rsid w:val="00B92CCB"/>
    <w:rsid w:val="00B92EC4"/>
    <w:rsid w:val="00B9310D"/>
    <w:rsid w:val="00B968E1"/>
    <w:rsid w:val="00B97266"/>
    <w:rsid w:val="00BA045A"/>
    <w:rsid w:val="00BA2E3F"/>
    <w:rsid w:val="00BA3134"/>
    <w:rsid w:val="00BA420B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5BEA"/>
    <w:rsid w:val="00BB6A8A"/>
    <w:rsid w:val="00BB7421"/>
    <w:rsid w:val="00BC2278"/>
    <w:rsid w:val="00BC254F"/>
    <w:rsid w:val="00BC27FF"/>
    <w:rsid w:val="00BC424D"/>
    <w:rsid w:val="00BC5E8C"/>
    <w:rsid w:val="00BC6C28"/>
    <w:rsid w:val="00BD09CD"/>
    <w:rsid w:val="00BD0EF0"/>
    <w:rsid w:val="00BD245D"/>
    <w:rsid w:val="00BD59D4"/>
    <w:rsid w:val="00BD6F22"/>
    <w:rsid w:val="00BE000F"/>
    <w:rsid w:val="00BE0350"/>
    <w:rsid w:val="00BE3A95"/>
    <w:rsid w:val="00BE3F15"/>
    <w:rsid w:val="00BE48D7"/>
    <w:rsid w:val="00BE4AB8"/>
    <w:rsid w:val="00BE63B2"/>
    <w:rsid w:val="00BE662E"/>
    <w:rsid w:val="00BE6BC9"/>
    <w:rsid w:val="00BE7010"/>
    <w:rsid w:val="00BE7689"/>
    <w:rsid w:val="00BE791F"/>
    <w:rsid w:val="00BF0DEE"/>
    <w:rsid w:val="00BF123C"/>
    <w:rsid w:val="00BF2A97"/>
    <w:rsid w:val="00BF35FD"/>
    <w:rsid w:val="00BF36A0"/>
    <w:rsid w:val="00BF3DB9"/>
    <w:rsid w:val="00BF442A"/>
    <w:rsid w:val="00BF4529"/>
    <w:rsid w:val="00BF64FA"/>
    <w:rsid w:val="00BF77A5"/>
    <w:rsid w:val="00BF7B98"/>
    <w:rsid w:val="00BF7E62"/>
    <w:rsid w:val="00C00484"/>
    <w:rsid w:val="00C00539"/>
    <w:rsid w:val="00C00627"/>
    <w:rsid w:val="00C00991"/>
    <w:rsid w:val="00C02D8F"/>
    <w:rsid w:val="00C036DE"/>
    <w:rsid w:val="00C04585"/>
    <w:rsid w:val="00C04836"/>
    <w:rsid w:val="00C05B40"/>
    <w:rsid w:val="00C0716B"/>
    <w:rsid w:val="00C077EE"/>
    <w:rsid w:val="00C07C62"/>
    <w:rsid w:val="00C10ABD"/>
    <w:rsid w:val="00C114F9"/>
    <w:rsid w:val="00C11EBD"/>
    <w:rsid w:val="00C1228F"/>
    <w:rsid w:val="00C16C07"/>
    <w:rsid w:val="00C21BAE"/>
    <w:rsid w:val="00C223F3"/>
    <w:rsid w:val="00C23C86"/>
    <w:rsid w:val="00C23E3F"/>
    <w:rsid w:val="00C24B04"/>
    <w:rsid w:val="00C24B91"/>
    <w:rsid w:val="00C25302"/>
    <w:rsid w:val="00C253CF"/>
    <w:rsid w:val="00C25B47"/>
    <w:rsid w:val="00C264ED"/>
    <w:rsid w:val="00C27AB8"/>
    <w:rsid w:val="00C31102"/>
    <w:rsid w:val="00C31F01"/>
    <w:rsid w:val="00C32B31"/>
    <w:rsid w:val="00C32CE2"/>
    <w:rsid w:val="00C3456C"/>
    <w:rsid w:val="00C353C6"/>
    <w:rsid w:val="00C356D9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2C1"/>
    <w:rsid w:val="00C44EE4"/>
    <w:rsid w:val="00C45EFF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607D1"/>
    <w:rsid w:val="00C60867"/>
    <w:rsid w:val="00C6124A"/>
    <w:rsid w:val="00C61CA4"/>
    <w:rsid w:val="00C648C1"/>
    <w:rsid w:val="00C65011"/>
    <w:rsid w:val="00C660BD"/>
    <w:rsid w:val="00C67F9C"/>
    <w:rsid w:val="00C70E5A"/>
    <w:rsid w:val="00C733FE"/>
    <w:rsid w:val="00C73DC8"/>
    <w:rsid w:val="00C74FFB"/>
    <w:rsid w:val="00C76251"/>
    <w:rsid w:val="00C76A20"/>
    <w:rsid w:val="00C77D98"/>
    <w:rsid w:val="00C80E57"/>
    <w:rsid w:val="00C83FDD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64E"/>
    <w:rsid w:val="00CA0724"/>
    <w:rsid w:val="00CA1339"/>
    <w:rsid w:val="00CA38ED"/>
    <w:rsid w:val="00CA49AB"/>
    <w:rsid w:val="00CA4A72"/>
    <w:rsid w:val="00CA597D"/>
    <w:rsid w:val="00CB06BF"/>
    <w:rsid w:val="00CB0CE4"/>
    <w:rsid w:val="00CB15B8"/>
    <w:rsid w:val="00CB161E"/>
    <w:rsid w:val="00CB1F09"/>
    <w:rsid w:val="00CB3338"/>
    <w:rsid w:val="00CB3C7F"/>
    <w:rsid w:val="00CB6F4B"/>
    <w:rsid w:val="00CC20AF"/>
    <w:rsid w:val="00CC26EF"/>
    <w:rsid w:val="00CC55BC"/>
    <w:rsid w:val="00CC5FAB"/>
    <w:rsid w:val="00CC6A3B"/>
    <w:rsid w:val="00CC6B7F"/>
    <w:rsid w:val="00CC7772"/>
    <w:rsid w:val="00CD4487"/>
    <w:rsid w:val="00CD4F15"/>
    <w:rsid w:val="00CD5542"/>
    <w:rsid w:val="00CD5C45"/>
    <w:rsid w:val="00CD7DF4"/>
    <w:rsid w:val="00CE0679"/>
    <w:rsid w:val="00CE3C77"/>
    <w:rsid w:val="00CE55E5"/>
    <w:rsid w:val="00CE6B9F"/>
    <w:rsid w:val="00CE6CB9"/>
    <w:rsid w:val="00CE6E38"/>
    <w:rsid w:val="00CE79E7"/>
    <w:rsid w:val="00CE7BDC"/>
    <w:rsid w:val="00CF2106"/>
    <w:rsid w:val="00CF43F4"/>
    <w:rsid w:val="00CF4501"/>
    <w:rsid w:val="00CF549A"/>
    <w:rsid w:val="00CF54B5"/>
    <w:rsid w:val="00CF611B"/>
    <w:rsid w:val="00CF6F55"/>
    <w:rsid w:val="00CF7D00"/>
    <w:rsid w:val="00D0230B"/>
    <w:rsid w:val="00D02354"/>
    <w:rsid w:val="00D024B1"/>
    <w:rsid w:val="00D027D0"/>
    <w:rsid w:val="00D02CF0"/>
    <w:rsid w:val="00D03DAA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41D9"/>
    <w:rsid w:val="00D153D2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1E0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6EA7"/>
    <w:rsid w:val="00D37390"/>
    <w:rsid w:val="00D37812"/>
    <w:rsid w:val="00D37829"/>
    <w:rsid w:val="00D37F34"/>
    <w:rsid w:val="00D41113"/>
    <w:rsid w:val="00D41CE5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AA"/>
    <w:rsid w:val="00D662FE"/>
    <w:rsid w:val="00D67231"/>
    <w:rsid w:val="00D71421"/>
    <w:rsid w:val="00D7155A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F22"/>
    <w:rsid w:val="00D86A70"/>
    <w:rsid w:val="00D902A6"/>
    <w:rsid w:val="00D90DF7"/>
    <w:rsid w:val="00D9117C"/>
    <w:rsid w:val="00D911E1"/>
    <w:rsid w:val="00D913E2"/>
    <w:rsid w:val="00D91693"/>
    <w:rsid w:val="00D91B55"/>
    <w:rsid w:val="00D924AD"/>
    <w:rsid w:val="00D9266E"/>
    <w:rsid w:val="00D927D1"/>
    <w:rsid w:val="00D93AEA"/>
    <w:rsid w:val="00D94CA7"/>
    <w:rsid w:val="00D97CD7"/>
    <w:rsid w:val="00DA35F1"/>
    <w:rsid w:val="00DA509C"/>
    <w:rsid w:val="00DA685C"/>
    <w:rsid w:val="00DB2DC0"/>
    <w:rsid w:val="00DB475C"/>
    <w:rsid w:val="00DC0801"/>
    <w:rsid w:val="00DC0986"/>
    <w:rsid w:val="00DC0BE0"/>
    <w:rsid w:val="00DC0E6B"/>
    <w:rsid w:val="00DC0EB2"/>
    <w:rsid w:val="00DC25C1"/>
    <w:rsid w:val="00DC4625"/>
    <w:rsid w:val="00DC4B0B"/>
    <w:rsid w:val="00DC5612"/>
    <w:rsid w:val="00DC5EB1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37E"/>
    <w:rsid w:val="00DE4CDF"/>
    <w:rsid w:val="00DE4D83"/>
    <w:rsid w:val="00DE4F3D"/>
    <w:rsid w:val="00DE5477"/>
    <w:rsid w:val="00DE5743"/>
    <w:rsid w:val="00DE5A1D"/>
    <w:rsid w:val="00DE5C89"/>
    <w:rsid w:val="00DE5D86"/>
    <w:rsid w:val="00DE69BB"/>
    <w:rsid w:val="00DE7DA9"/>
    <w:rsid w:val="00DF013E"/>
    <w:rsid w:val="00DF2B5C"/>
    <w:rsid w:val="00DF2BAD"/>
    <w:rsid w:val="00DF38FA"/>
    <w:rsid w:val="00DF3A51"/>
    <w:rsid w:val="00DF4218"/>
    <w:rsid w:val="00DF5075"/>
    <w:rsid w:val="00DF5190"/>
    <w:rsid w:val="00DF55B9"/>
    <w:rsid w:val="00DF5D2C"/>
    <w:rsid w:val="00DF5E96"/>
    <w:rsid w:val="00DF7908"/>
    <w:rsid w:val="00E010A3"/>
    <w:rsid w:val="00E02C53"/>
    <w:rsid w:val="00E0353A"/>
    <w:rsid w:val="00E0369D"/>
    <w:rsid w:val="00E05D1C"/>
    <w:rsid w:val="00E06852"/>
    <w:rsid w:val="00E0779E"/>
    <w:rsid w:val="00E077E7"/>
    <w:rsid w:val="00E11244"/>
    <w:rsid w:val="00E137C1"/>
    <w:rsid w:val="00E1463D"/>
    <w:rsid w:val="00E14DA3"/>
    <w:rsid w:val="00E14EDA"/>
    <w:rsid w:val="00E17AA5"/>
    <w:rsid w:val="00E20EE7"/>
    <w:rsid w:val="00E23BC7"/>
    <w:rsid w:val="00E23CF3"/>
    <w:rsid w:val="00E23DF5"/>
    <w:rsid w:val="00E24205"/>
    <w:rsid w:val="00E25816"/>
    <w:rsid w:val="00E2661F"/>
    <w:rsid w:val="00E26C2D"/>
    <w:rsid w:val="00E26D32"/>
    <w:rsid w:val="00E2782A"/>
    <w:rsid w:val="00E303AE"/>
    <w:rsid w:val="00E303BC"/>
    <w:rsid w:val="00E308B6"/>
    <w:rsid w:val="00E33C42"/>
    <w:rsid w:val="00E375E3"/>
    <w:rsid w:val="00E40A55"/>
    <w:rsid w:val="00E40DF3"/>
    <w:rsid w:val="00E4149D"/>
    <w:rsid w:val="00E4261F"/>
    <w:rsid w:val="00E446FD"/>
    <w:rsid w:val="00E4490C"/>
    <w:rsid w:val="00E44CB0"/>
    <w:rsid w:val="00E467AD"/>
    <w:rsid w:val="00E479F5"/>
    <w:rsid w:val="00E5028A"/>
    <w:rsid w:val="00E52F6A"/>
    <w:rsid w:val="00E537CD"/>
    <w:rsid w:val="00E539E9"/>
    <w:rsid w:val="00E53C06"/>
    <w:rsid w:val="00E53DC7"/>
    <w:rsid w:val="00E53ED5"/>
    <w:rsid w:val="00E54449"/>
    <w:rsid w:val="00E549BB"/>
    <w:rsid w:val="00E54F51"/>
    <w:rsid w:val="00E55C07"/>
    <w:rsid w:val="00E55C92"/>
    <w:rsid w:val="00E57D6A"/>
    <w:rsid w:val="00E61177"/>
    <w:rsid w:val="00E62069"/>
    <w:rsid w:val="00E6230B"/>
    <w:rsid w:val="00E62AFF"/>
    <w:rsid w:val="00E63EDD"/>
    <w:rsid w:val="00E65BF1"/>
    <w:rsid w:val="00E65EF1"/>
    <w:rsid w:val="00E67CBE"/>
    <w:rsid w:val="00E70D3A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4992"/>
    <w:rsid w:val="00E95538"/>
    <w:rsid w:val="00E95A80"/>
    <w:rsid w:val="00E97CE6"/>
    <w:rsid w:val="00EA07F2"/>
    <w:rsid w:val="00EA0C70"/>
    <w:rsid w:val="00EA12FE"/>
    <w:rsid w:val="00EA18B2"/>
    <w:rsid w:val="00EA2473"/>
    <w:rsid w:val="00EA25CF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65B6"/>
    <w:rsid w:val="00EC7C9D"/>
    <w:rsid w:val="00ED0B5E"/>
    <w:rsid w:val="00ED13F4"/>
    <w:rsid w:val="00ED1555"/>
    <w:rsid w:val="00ED1B93"/>
    <w:rsid w:val="00ED2110"/>
    <w:rsid w:val="00ED2437"/>
    <w:rsid w:val="00ED2EDF"/>
    <w:rsid w:val="00ED5AAD"/>
    <w:rsid w:val="00ED60AD"/>
    <w:rsid w:val="00ED6DA6"/>
    <w:rsid w:val="00ED75CC"/>
    <w:rsid w:val="00EE055A"/>
    <w:rsid w:val="00EE0D40"/>
    <w:rsid w:val="00EE0E8F"/>
    <w:rsid w:val="00EE0F34"/>
    <w:rsid w:val="00EE2427"/>
    <w:rsid w:val="00EE3535"/>
    <w:rsid w:val="00EE4859"/>
    <w:rsid w:val="00EE532B"/>
    <w:rsid w:val="00EE658B"/>
    <w:rsid w:val="00EE6CE6"/>
    <w:rsid w:val="00EF052E"/>
    <w:rsid w:val="00EF0BDC"/>
    <w:rsid w:val="00EF1481"/>
    <w:rsid w:val="00EF2205"/>
    <w:rsid w:val="00EF3C63"/>
    <w:rsid w:val="00EF494E"/>
    <w:rsid w:val="00EF4AA3"/>
    <w:rsid w:val="00EF5595"/>
    <w:rsid w:val="00EF5DC1"/>
    <w:rsid w:val="00EF6808"/>
    <w:rsid w:val="00EF715D"/>
    <w:rsid w:val="00EF71A3"/>
    <w:rsid w:val="00F006AF"/>
    <w:rsid w:val="00F00C0D"/>
    <w:rsid w:val="00F01211"/>
    <w:rsid w:val="00F01559"/>
    <w:rsid w:val="00F0262A"/>
    <w:rsid w:val="00F0550E"/>
    <w:rsid w:val="00F0587B"/>
    <w:rsid w:val="00F05E9E"/>
    <w:rsid w:val="00F06208"/>
    <w:rsid w:val="00F074CD"/>
    <w:rsid w:val="00F11C7A"/>
    <w:rsid w:val="00F1262F"/>
    <w:rsid w:val="00F13235"/>
    <w:rsid w:val="00F13C7F"/>
    <w:rsid w:val="00F142E6"/>
    <w:rsid w:val="00F16CEE"/>
    <w:rsid w:val="00F20234"/>
    <w:rsid w:val="00F20C06"/>
    <w:rsid w:val="00F220F0"/>
    <w:rsid w:val="00F22305"/>
    <w:rsid w:val="00F22ACE"/>
    <w:rsid w:val="00F23B37"/>
    <w:rsid w:val="00F23DB8"/>
    <w:rsid w:val="00F24553"/>
    <w:rsid w:val="00F245C5"/>
    <w:rsid w:val="00F246F6"/>
    <w:rsid w:val="00F27837"/>
    <w:rsid w:val="00F27B61"/>
    <w:rsid w:val="00F30DCF"/>
    <w:rsid w:val="00F31E09"/>
    <w:rsid w:val="00F320DA"/>
    <w:rsid w:val="00F33C7C"/>
    <w:rsid w:val="00F35E8C"/>
    <w:rsid w:val="00F365AB"/>
    <w:rsid w:val="00F37ECD"/>
    <w:rsid w:val="00F40E91"/>
    <w:rsid w:val="00F42501"/>
    <w:rsid w:val="00F42D5C"/>
    <w:rsid w:val="00F431DA"/>
    <w:rsid w:val="00F43954"/>
    <w:rsid w:val="00F45042"/>
    <w:rsid w:val="00F4558D"/>
    <w:rsid w:val="00F4591F"/>
    <w:rsid w:val="00F5031F"/>
    <w:rsid w:val="00F52A53"/>
    <w:rsid w:val="00F531B0"/>
    <w:rsid w:val="00F552BA"/>
    <w:rsid w:val="00F557BC"/>
    <w:rsid w:val="00F55975"/>
    <w:rsid w:val="00F55E33"/>
    <w:rsid w:val="00F560B3"/>
    <w:rsid w:val="00F5793A"/>
    <w:rsid w:val="00F602CA"/>
    <w:rsid w:val="00F60451"/>
    <w:rsid w:val="00F614E1"/>
    <w:rsid w:val="00F63591"/>
    <w:rsid w:val="00F67F8F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7A"/>
    <w:rsid w:val="00F77CF6"/>
    <w:rsid w:val="00F810A1"/>
    <w:rsid w:val="00F819AA"/>
    <w:rsid w:val="00F81BD8"/>
    <w:rsid w:val="00F827C9"/>
    <w:rsid w:val="00F8429D"/>
    <w:rsid w:val="00F84410"/>
    <w:rsid w:val="00F847E3"/>
    <w:rsid w:val="00F84821"/>
    <w:rsid w:val="00F8579E"/>
    <w:rsid w:val="00F85F67"/>
    <w:rsid w:val="00F86549"/>
    <w:rsid w:val="00F86DF1"/>
    <w:rsid w:val="00F872D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97AB7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035F"/>
    <w:rsid w:val="00FC218B"/>
    <w:rsid w:val="00FC2518"/>
    <w:rsid w:val="00FC280D"/>
    <w:rsid w:val="00FC4577"/>
    <w:rsid w:val="00FC4B97"/>
    <w:rsid w:val="00FC6B45"/>
    <w:rsid w:val="00FC6C16"/>
    <w:rsid w:val="00FC7029"/>
    <w:rsid w:val="00FC75C1"/>
    <w:rsid w:val="00FD0A8D"/>
    <w:rsid w:val="00FD1AC2"/>
    <w:rsid w:val="00FD334A"/>
    <w:rsid w:val="00FD48E0"/>
    <w:rsid w:val="00FD77F5"/>
    <w:rsid w:val="00FE1DFA"/>
    <w:rsid w:val="00FE20CE"/>
    <w:rsid w:val="00FE2872"/>
    <w:rsid w:val="00FE3137"/>
    <w:rsid w:val="00FE4C45"/>
    <w:rsid w:val="00FE6AF9"/>
    <w:rsid w:val="00FF0017"/>
    <w:rsid w:val="00FF16D3"/>
    <w:rsid w:val="00FF22B5"/>
    <w:rsid w:val="00FF2B3B"/>
    <w:rsid w:val="00FF2D57"/>
    <w:rsid w:val="00FF3B66"/>
    <w:rsid w:val="00FF3B7E"/>
    <w:rsid w:val="00FF4A53"/>
    <w:rsid w:val="00FF4A6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83101"/>
  <w15:chartTrackingRefBased/>
  <w15:docId w15:val="{BC2773A2-DD02-4501-83F6-6D857926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5D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il">
    <w:name w:val="il"/>
    <w:basedOn w:val="Domylnaczcionkaakapitu"/>
    <w:uiPriority w:val="99"/>
    <w:rsid w:val="00B7613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C1"/>
    <w:rPr>
      <w:color w:val="808080"/>
      <w:shd w:val="clear" w:color="auto" w:fill="E6E6E6"/>
    </w:rPr>
  </w:style>
  <w:style w:type="paragraph" w:customStyle="1" w:styleId="a">
    <w:uiPriority w:val="59"/>
    <w:rsid w:val="0029778E"/>
    <w:rPr>
      <w:rFonts w:ascii="Calibri" w:eastAsia="Calibri" w:hAnsi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knywschod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edenpolska.p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ot@pot.gov.pl" TargetMode="External"/><Relationship Id="rId6" Type="http://schemas.openxmlformats.org/officeDocument/2006/relationships/hyperlink" Target="http://www.aktualnosciturystyczne.pl" TargetMode="External"/><Relationship Id="rId11" Type="http://schemas.openxmlformats.org/officeDocument/2006/relationships/hyperlink" Target="http://www.polskapodajdalej.pl" TargetMode="External"/><Relationship Id="rId5" Type="http://schemas.openxmlformats.org/officeDocument/2006/relationships/hyperlink" Target="http://www.poland-convention.pl" TargetMode="External"/><Relationship Id="rId10" Type="http://schemas.openxmlformats.org/officeDocument/2006/relationships/hyperlink" Target="http://www.zarabiajnaturystyce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ppr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946D-E9DB-4BA8-834A-B80979B3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3189</CharactersWithSpaces>
  <SharedDoc>false</SharedDoc>
  <HLinks>
    <vt:vector size="30" baseType="variant">
      <vt:variant>
        <vt:i4>3080264</vt:i4>
      </vt:variant>
      <vt:variant>
        <vt:i4>15</vt:i4>
      </vt:variant>
      <vt:variant>
        <vt:i4>0</vt:i4>
      </vt:variant>
      <vt:variant>
        <vt:i4>5</vt:i4>
      </vt:variant>
      <vt:variant>
        <vt:lpwstr>mailto:jedrzej.chmielewski@plus.pl</vt:lpwstr>
      </vt:variant>
      <vt:variant>
        <vt:lpwstr/>
      </vt:variant>
      <vt:variant>
        <vt:i4>1245240</vt:i4>
      </vt:variant>
      <vt:variant>
        <vt:i4>12</vt:i4>
      </vt:variant>
      <vt:variant>
        <vt:i4>0</vt:i4>
      </vt:variant>
      <vt:variant>
        <vt:i4>5</vt:i4>
      </vt:variant>
      <vt:variant>
        <vt:lpwstr>http://apps.t-mobile.pl/productApp-web/user/jsp/products_biz.jsp</vt:lpwstr>
      </vt:variant>
      <vt:variant>
        <vt:lpwstr/>
      </vt:variant>
      <vt:variant>
        <vt:i4>1441824</vt:i4>
      </vt:variant>
      <vt:variant>
        <vt:i4>9</vt:i4>
      </vt:variant>
      <vt:variant>
        <vt:i4>0</vt:i4>
      </vt:variant>
      <vt:variant>
        <vt:i4>5</vt:i4>
      </vt:variant>
      <vt:variant>
        <vt:lpwstr>mailto:ryszard.jonczyk@pot.gov.pl</vt:lpwstr>
      </vt:variant>
      <vt:variant>
        <vt:lpwstr/>
      </vt:variant>
      <vt:variant>
        <vt:i4>5374052</vt:i4>
      </vt:variant>
      <vt:variant>
        <vt:i4>6</vt:i4>
      </vt:variant>
      <vt:variant>
        <vt:i4>0</vt:i4>
      </vt:variant>
      <vt:variant>
        <vt:i4>5</vt:i4>
      </vt:variant>
      <vt:variant>
        <vt:lpwstr>mailto:anna.sloniewicz@pot.gov.pl</vt:lpwstr>
      </vt:variant>
      <vt:variant>
        <vt:lpwstr/>
      </vt:variant>
      <vt:variant>
        <vt:i4>20709408</vt:i4>
      </vt:variant>
      <vt:variant>
        <vt:i4>3</vt:i4>
      </vt:variant>
      <vt:variant>
        <vt:i4>0</vt:i4>
      </vt:variant>
      <vt:variant>
        <vt:i4>5</vt:i4>
      </vt:variant>
      <vt:variant>
        <vt:lpwstr>mailto:ryszard.jończyk@pot.gov.pl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SM</dc:creator>
  <cp:keywords/>
  <cp:lastModifiedBy>Witkowska Marzena</cp:lastModifiedBy>
  <cp:revision>2</cp:revision>
  <cp:lastPrinted>2021-12-22T12:38:00Z</cp:lastPrinted>
  <dcterms:created xsi:type="dcterms:W3CDTF">2021-12-22T12:49:00Z</dcterms:created>
  <dcterms:modified xsi:type="dcterms:W3CDTF">2021-12-22T12:49:00Z</dcterms:modified>
</cp:coreProperties>
</file>